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640"/>
      </w:tblGrid>
      <w:tr w:rsidR="002C2C2E" w14:paraId="7F1DA799" w14:textId="77777777" w:rsidTr="005F2481">
        <w:tc>
          <w:tcPr>
            <w:tcW w:w="9597" w:type="dxa"/>
            <w:gridSpan w:val="3"/>
          </w:tcPr>
          <w:p w14:paraId="61975AFE" w14:textId="77777777" w:rsidR="002C2C2E" w:rsidRPr="00363E8F" w:rsidRDefault="002C2C2E" w:rsidP="002C2C2E">
            <w:pPr>
              <w:jc w:val="center"/>
              <w:rPr>
                <w:rFonts w:asciiTheme="minorHAnsi" w:hAnsiTheme="minorHAnsi"/>
                <w:b/>
                <w:sz w:val="20"/>
                <w:szCs w:val="20"/>
                <w:u w:val="single"/>
                <w:lang w:val="id-ID" w:eastAsia="ja-JP"/>
              </w:rPr>
            </w:pPr>
            <w:r w:rsidRPr="00363E8F">
              <w:rPr>
                <w:rFonts w:asciiTheme="minorHAnsi" w:hAnsiTheme="minorHAnsi"/>
                <w:b/>
                <w:sz w:val="20"/>
                <w:szCs w:val="20"/>
                <w:u w:val="single"/>
                <w:lang w:eastAsia="ja-JP"/>
              </w:rPr>
              <w:t>SURAT KUASA</w:t>
            </w:r>
          </w:p>
          <w:p w14:paraId="0007E106" w14:textId="77777777" w:rsidR="002C2C2E" w:rsidRDefault="002C2C2E" w:rsidP="002C2C2E">
            <w:pPr>
              <w:tabs>
                <w:tab w:val="left" w:pos="235"/>
                <w:tab w:val="left" w:pos="442"/>
                <w:tab w:val="left" w:pos="685"/>
              </w:tabs>
              <w:jc w:val="center"/>
              <w:rPr>
                <w:rFonts w:asciiTheme="minorHAnsi" w:hAnsiTheme="minorHAnsi"/>
                <w:b/>
                <w:bCs/>
                <w:i/>
                <w:sz w:val="20"/>
                <w:szCs w:val="20"/>
                <w:u w:val="single"/>
              </w:rPr>
            </w:pPr>
            <w:r w:rsidRPr="00363E8F">
              <w:rPr>
                <w:rFonts w:asciiTheme="minorHAnsi" w:hAnsiTheme="minorHAnsi"/>
                <w:b/>
                <w:bCs/>
                <w:i/>
                <w:sz w:val="20"/>
                <w:szCs w:val="20"/>
                <w:u w:val="single"/>
              </w:rPr>
              <w:t xml:space="preserve">POWER OF ATTORNEY </w:t>
            </w:r>
          </w:p>
          <w:p w14:paraId="419843F6" w14:textId="77777777" w:rsidR="002C2C2E" w:rsidRDefault="002C2C2E" w:rsidP="002C2C2E">
            <w:pPr>
              <w:tabs>
                <w:tab w:val="left" w:pos="235"/>
                <w:tab w:val="left" w:pos="442"/>
                <w:tab w:val="left" w:pos="685"/>
              </w:tabs>
              <w:jc w:val="center"/>
              <w:rPr>
                <w:rFonts w:asciiTheme="minorHAnsi" w:hAnsiTheme="minorHAnsi"/>
                <w:b/>
                <w:i/>
                <w:sz w:val="20"/>
                <w:szCs w:val="20"/>
                <w:u w:val="single"/>
                <w:lang w:val="en-GB"/>
              </w:rPr>
            </w:pPr>
          </w:p>
          <w:p w14:paraId="43C4FF43" w14:textId="77777777" w:rsidR="009F656A" w:rsidRDefault="009F656A" w:rsidP="002C2C2E">
            <w:pPr>
              <w:tabs>
                <w:tab w:val="left" w:pos="235"/>
                <w:tab w:val="left" w:pos="442"/>
                <w:tab w:val="left" w:pos="685"/>
              </w:tabs>
              <w:jc w:val="center"/>
              <w:rPr>
                <w:rFonts w:asciiTheme="minorHAnsi" w:hAnsiTheme="minorHAnsi"/>
                <w:b/>
                <w:i/>
                <w:sz w:val="20"/>
                <w:szCs w:val="20"/>
                <w:u w:val="single"/>
                <w:lang w:val="en-GB"/>
              </w:rPr>
            </w:pPr>
          </w:p>
          <w:p w14:paraId="3943F513" w14:textId="09740A8A" w:rsidR="009F656A" w:rsidRPr="002C2C2E" w:rsidRDefault="009F656A" w:rsidP="002C2C2E">
            <w:pPr>
              <w:tabs>
                <w:tab w:val="left" w:pos="235"/>
                <w:tab w:val="left" w:pos="442"/>
                <w:tab w:val="left" w:pos="685"/>
              </w:tabs>
              <w:jc w:val="center"/>
              <w:rPr>
                <w:rFonts w:asciiTheme="minorHAnsi" w:hAnsiTheme="minorHAnsi"/>
                <w:b/>
                <w:i/>
                <w:sz w:val="20"/>
                <w:szCs w:val="20"/>
                <w:u w:val="single"/>
                <w:lang w:val="en-GB"/>
              </w:rPr>
            </w:pPr>
          </w:p>
        </w:tc>
      </w:tr>
      <w:tr w:rsidR="002C2C2E" w14:paraId="7D7D6D76" w14:textId="77777777" w:rsidTr="005F2481">
        <w:tc>
          <w:tcPr>
            <w:tcW w:w="4531" w:type="dxa"/>
          </w:tcPr>
          <w:p w14:paraId="2E91A858" w14:textId="638AFB71" w:rsidR="002C2C2E" w:rsidRDefault="002C2C2E" w:rsidP="002C2C2E">
            <w:pPr>
              <w:tabs>
                <w:tab w:val="left" w:pos="343"/>
              </w:tabs>
              <w:jc w:val="both"/>
              <w:rPr>
                <w:rStyle w:val="tlid-translation"/>
                <w:rFonts w:asciiTheme="minorHAnsi" w:hAnsiTheme="minorHAnsi"/>
                <w:sz w:val="20"/>
                <w:szCs w:val="20"/>
                <w:lang w:val="id-ID"/>
              </w:rPr>
            </w:pPr>
            <w:r w:rsidRPr="00363E8F">
              <w:rPr>
                <w:rStyle w:val="tlid-translation"/>
                <w:rFonts w:asciiTheme="minorHAnsi" w:hAnsiTheme="minorHAnsi"/>
                <w:sz w:val="20"/>
                <w:szCs w:val="20"/>
                <w:lang w:val="id-ID"/>
              </w:rPr>
              <w:t>Surat Kuasa ini untuk Menghadiri Rapat Umum Pemegang Saham Tahunan dan/atau Rapat Umum Pemegang Saham Luar Biasa ("</w:t>
            </w:r>
            <w:r w:rsidRPr="00363E8F">
              <w:rPr>
                <w:rStyle w:val="tlid-translation"/>
                <w:rFonts w:asciiTheme="minorHAnsi" w:hAnsiTheme="minorHAnsi"/>
                <w:b/>
                <w:sz w:val="20"/>
                <w:szCs w:val="20"/>
                <w:lang w:val="id-ID"/>
              </w:rPr>
              <w:t>Rapat</w:t>
            </w:r>
            <w:r w:rsidRPr="00363E8F">
              <w:rPr>
                <w:rStyle w:val="tlid-translation"/>
                <w:rFonts w:asciiTheme="minorHAnsi" w:hAnsiTheme="minorHAnsi"/>
                <w:sz w:val="20"/>
                <w:szCs w:val="20"/>
                <w:lang w:val="id-ID"/>
              </w:rPr>
              <w:t>")</w:t>
            </w:r>
            <w:r w:rsidRPr="00363E8F">
              <w:rPr>
                <w:rFonts w:asciiTheme="minorHAnsi" w:hAnsiTheme="minorHAnsi"/>
                <w:sz w:val="20"/>
                <w:szCs w:val="20"/>
                <w:lang w:val="id-ID"/>
              </w:rPr>
              <w:t xml:space="preserve"> </w:t>
            </w:r>
            <w:r w:rsidRPr="00363E8F">
              <w:rPr>
                <w:rStyle w:val="tlid-translation"/>
                <w:rFonts w:asciiTheme="minorHAnsi" w:hAnsiTheme="minorHAnsi"/>
                <w:sz w:val="20"/>
                <w:szCs w:val="20"/>
                <w:lang w:val="id-ID"/>
              </w:rPr>
              <w:t xml:space="preserve">PT </w:t>
            </w:r>
            <w:proofErr w:type="spellStart"/>
            <w:r w:rsidR="00E363C5" w:rsidRPr="00E363C5">
              <w:rPr>
                <w:rFonts w:asciiTheme="minorHAnsi" w:hAnsiTheme="minorHAnsi"/>
                <w:bCs/>
                <w:sz w:val="20"/>
                <w:szCs w:val="20"/>
              </w:rPr>
              <w:t>Medikaloka</w:t>
            </w:r>
            <w:proofErr w:type="spellEnd"/>
            <w:r w:rsidR="00E363C5" w:rsidRPr="00E363C5">
              <w:rPr>
                <w:rFonts w:asciiTheme="minorHAnsi" w:hAnsiTheme="minorHAnsi"/>
                <w:bCs/>
                <w:sz w:val="20"/>
                <w:szCs w:val="20"/>
              </w:rPr>
              <w:t xml:space="preserve"> Hermina</w:t>
            </w:r>
            <w:r w:rsidRPr="00363E8F">
              <w:rPr>
                <w:rStyle w:val="tlid-translation"/>
                <w:rFonts w:asciiTheme="minorHAnsi" w:hAnsiTheme="minorHAnsi"/>
                <w:sz w:val="20"/>
                <w:szCs w:val="20"/>
                <w:lang w:val="id-ID"/>
              </w:rPr>
              <w:t xml:space="preserve"> Tbk (“</w:t>
            </w:r>
            <w:r w:rsidRPr="00363E8F">
              <w:rPr>
                <w:rStyle w:val="tlid-translation"/>
                <w:rFonts w:asciiTheme="minorHAnsi" w:hAnsiTheme="minorHAnsi"/>
                <w:b/>
                <w:sz w:val="20"/>
                <w:szCs w:val="20"/>
                <w:lang w:val="id-ID"/>
              </w:rPr>
              <w:t>Per</w:t>
            </w:r>
            <w:proofErr w:type="spellStart"/>
            <w:r>
              <w:rPr>
                <w:rStyle w:val="tlid-translation"/>
                <w:rFonts w:asciiTheme="minorHAnsi" w:hAnsiTheme="minorHAnsi"/>
                <w:b/>
                <w:sz w:val="20"/>
                <w:szCs w:val="20"/>
              </w:rPr>
              <w:t>seroan</w:t>
            </w:r>
            <w:proofErr w:type="spellEnd"/>
            <w:r>
              <w:rPr>
                <w:rStyle w:val="tlid-translation"/>
                <w:rFonts w:asciiTheme="minorHAnsi" w:hAnsiTheme="minorHAnsi"/>
                <w:sz w:val="20"/>
                <w:szCs w:val="20"/>
                <w:lang w:val="id-ID"/>
              </w:rPr>
              <w:t>”).</w:t>
            </w:r>
          </w:p>
          <w:p w14:paraId="6E2F9E5F" w14:textId="2DFBC3C2" w:rsidR="002C2C2E" w:rsidRPr="002C2C2E" w:rsidRDefault="002C2C2E" w:rsidP="002C2C2E">
            <w:pPr>
              <w:tabs>
                <w:tab w:val="left" w:pos="343"/>
              </w:tabs>
              <w:jc w:val="both"/>
              <w:rPr>
                <w:rFonts w:asciiTheme="minorHAnsi" w:hAnsiTheme="minorHAnsi"/>
                <w:sz w:val="20"/>
                <w:szCs w:val="20"/>
                <w:lang w:val="id-ID"/>
              </w:rPr>
            </w:pPr>
          </w:p>
        </w:tc>
        <w:tc>
          <w:tcPr>
            <w:tcW w:w="426" w:type="dxa"/>
          </w:tcPr>
          <w:p w14:paraId="2FB3A6A6" w14:textId="11686D23" w:rsidR="002C2C2E" w:rsidRDefault="002C2C2E" w:rsidP="00F00614">
            <w:pPr>
              <w:rPr>
                <w:rFonts w:asciiTheme="minorHAnsi" w:hAnsiTheme="minorHAnsi"/>
                <w:b/>
                <w:sz w:val="20"/>
                <w:szCs w:val="20"/>
                <w:u w:val="single"/>
                <w:lang w:eastAsia="ja-JP"/>
              </w:rPr>
            </w:pPr>
          </w:p>
        </w:tc>
        <w:tc>
          <w:tcPr>
            <w:tcW w:w="4640" w:type="dxa"/>
          </w:tcPr>
          <w:p w14:paraId="1A0CF0C5" w14:textId="31CA79CC" w:rsidR="002C2C2E" w:rsidRDefault="002C2C2E" w:rsidP="002C2C2E">
            <w:pPr>
              <w:jc w:val="both"/>
              <w:rPr>
                <w:rFonts w:asciiTheme="minorHAnsi" w:hAnsiTheme="minorHAnsi"/>
                <w:b/>
                <w:sz w:val="20"/>
                <w:szCs w:val="20"/>
                <w:u w:val="single"/>
                <w:lang w:eastAsia="ja-JP"/>
              </w:rPr>
            </w:pPr>
            <w:r w:rsidRPr="00363E8F">
              <w:rPr>
                <w:rFonts w:asciiTheme="minorHAnsi" w:hAnsiTheme="minorHAnsi"/>
                <w:bCs/>
                <w:sz w:val="20"/>
                <w:szCs w:val="20"/>
              </w:rPr>
              <w:t>This Power of Attorney to Attend the Annual General Meeting of Shareholders and/or The Extraordinary General Meeting of Shareholders (“</w:t>
            </w:r>
            <w:r w:rsidRPr="00363E8F">
              <w:rPr>
                <w:rFonts w:asciiTheme="minorHAnsi" w:hAnsiTheme="minorHAnsi"/>
                <w:b/>
                <w:bCs/>
                <w:sz w:val="20"/>
                <w:szCs w:val="20"/>
              </w:rPr>
              <w:t>Meeting</w:t>
            </w:r>
            <w:r w:rsidRPr="00363E8F">
              <w:rPr>
                <w:rFonts w:asciiTheme="minorHAnsi" w:hAnsiTheme="minorHAnsi"/>
                <w:bCs/>
                <w:sz w:val="20"/>
                <w:szCs w:val="20"/>
              </w:rPr>
              <w:t>”)</w:t>
            </w:r>
            <w:r>
              <w:rPr>
                <w:rFonts w:asciiTheme="minorHAnsi" w:hAnsiTheme="minorHAnsi"/>
                <w:bCs/>
                <w:sz w:val="20"/>
                <w:szCs w:val="20"/>
              </w:rPr>
              <w:t xml:space="preserve"> </w:t>
            </w:r>
            <w:r w:rsidR="00E363C5">
              <w:rPr>
                <w:rFonts w:asciiTheme="minorHAnsi" w:hAnsiTheme="minorHAnsi"/>
                <w:bCs/>
                <w:sz w:val="20"/>
                <w:szCs w:val="20"/>
              </w:rPr>
              <w:t xml:space="preserve">PT </w:t>
            </w:r>
            <w:proofErr w:type="spellStart"/>
            <w:r w:rsidR="00E363C5">
              <w:rPr>
                <w:rFonts w:asciiTheme="minorHAnsi" w:hAnsiTheme="minorHAnsi"/>
                <w:bCs/>
                <w:sz w:val="20"/>
                <w:szCs w:val="20"/>
              </w:rPr>
              <w:t>Medikaloka</w:t>
            </w:r>
            <w:proofErr w:type="spellEnd"/>
            <w:r w:rsidR="00E363C5">
              <w:rPr>
                <w:rFonts w:asciiTheme="minorHAnsi" w:hAnsiTheme="minorHAnsi"/>
                <w:bCs/>
                <w:sz w:val="20"/>
                <w:szCs w:val="20"/>
              </w:rPr>
              <w:t xml:space="preserve"> Hermina Tbk</w:t>
            </w:r>
            <w:r w:rsidRPr="00363E8F">
              <w:rPr>
                <w:rFonts w:asciiTheme="minorHAnsi" w:hAnsiTheme="minorHAnsi"/>
                <w:sz w:val="20"/>
                <w:szCs w:val="20"/>
              </w:rPr>
              <w:t xml:space="preserve"> </w:t>
            </w:r>
            <w:r w:rsidRPr="00363E8F">
              <w:rPr>
                <w:rFonts w:asciiTheme="minorHAnsi" w:hAnsiTheme="minorHAnsi"/>
                <w:bCs/>
                <w:sz w:val="20"/>
                <w:szCs w:val="20"/>
              </w:rPr>
              <w:t>(the</w:t>
            </w:r>
            <w:r>
              <w:rPr>
                <w:rFonts w:asciiTheme="minorHAnsi" w:hAnsiTheme="minorHAnsi"/>
                <w:bCs/>
                <w:sz w:val="20"/>
                <w:szCs w:val="20"/>
              </w:rPr>
              <w:t xml:space="preserve"> </w:t>
            </w:r>
            <w:r w:rsidRPr="00363E8F">
              <w:rPr>
                <w:rFonts w:asciiTheme="minorHAnsi" w:hAnsiTheme="minorHAnsi"/>
                <w:bCs/>
                <w:sz w:val="20"/>
                <w:szCs w:val="20"/>
              </w:rPr>
              <w:t>“</w:t>
            </w:r>
            <w:r w:rsidRPr="00363E8F">
              <w:rPr>
                <w:rFonts w:asciiTheme="minorHAnsi" w:hAnsiTheme="minorHAnsi"/>
                <w:b/>
                <w:bCs/>
                <w:sz w:val="20"/>
                <w:szCs w:val="20"/>
              </w:rPr>
              <w:t>Company</w:t>
            </w:r>
            <w:r w:rsidRPr="00363E8F">
              <w:rPr>
                <w:rFonts w:asciiTheme="minorHAnsi" w:hAnsiTheme="minorHAnsi"/>
                <w:bCs/>
                <w:sz w:val="20"/>
                <w:szCs w:val="20"/>
              </w:rPr>
              <w:t>”)</w:t>
            </w:r>
            <w:r>
              <w:rPr>
                <w:rFonts w:asciiTheme="minorHAnsi" w:hAnsiTheme="minorHAnsi"/>
                <w:bCs/>
                <w:sz w:val="20"/>
                <w:szCs w:val="20"/>
              </w:rPr>
              <w:t>.</w:t>
            </w:r>
          </w:p>
        </w:tc>
      </w:tr>
      <w:tr w:rsidR="002C2C2E" w14:paraId="07BD188F" w14:textId="77777777" w:rsidTr="005F2481">
        <w:tc>
          <w:tcPr>
            <w:tcW w:w="4531" w:type="dxa"/>
          </w:tcPr>
          <w:p w14:paraId="74A8EC77" w14:textId="3A04B6F8" w:rsidR="002C2C2E" w:rsidRPr="002C2C2E" w:rsidRDefault="002C2C2E" w:rsidP="002C2C2E">
            <w:pPr>
              <w:pStyle w:val="Default"/>
              <w:jc w:val="both"/>
              <w:rPr>
                <w:rFonts w:asciiTheme="minorHAnsi" w:hAnsiTheme="minorHAnsi" w:cs="Calibri"/>
                <w:sz w:val="20"/>
                <w:szCs w:val="20"/>
              </w:rPr>
            </w:pPr>
            <w:r w:rsidRPr="00363E8F">
              <w:rPr>
                <w:rFonts w:asciiTheme="minorHAnsi" w:hAnsiTheme="minorHAnsi" w:cs="Calibri"/>
                <w:sz w:val="20"/>
                <w:szCs w:val="20"/>
              </w:rPr>
              <w:t>Yang bertandatangan di bawah ini:</w:t>
            </w:r>
          </w:p>
        </w:tc>
        <w:tc>
          <w:tcPr>
            <w:tcW w:w="426" w:type="dxa"/>
          </w:tcPr>
          <w:p w14:paraId="0F847F14" w14:textId="412D1B39" w:rsidR="002C2C2E" w:rsidRDefault="002C2C2E" w:rsidP="00F00614">
            <w:pPr>
              <w:rPr>
                <w:rFonts w:asciiTheme="minorHAnsi" w:hAnsiTheme="minorHAnsi"/>
                <w:b/>
                <w:sz w:val="20"/>
                <w:szCs w:val="20"/>
                <w:u w:val="single"/>
                <w:lang w:eastAsia="ja-JP"/>
              </w:rPr>
            </w:pPr>
          </w:p>
        </w:tc>
        <w:tc>
          <w:tcPr>
            <w:tcW w:w="4640" w:type="dxa"/>
          </w:tcPr>
          <w:p w14:paraId="690BE0D4" w14:textId="7A7A1F03" w:rsidR="002C2C2E" w:rsidRDefault="002C2C2E" w:rsidP="00F00614">
            <w:pPr>
              <w:rPr>
                <w:rFonts w:asciiTheme="minorHAnsi" w:hAnsiTheme="minorHAnsi"/>
                <w:b/>
                <w:sz w:val="20"/>
                <w:szCs w:val="20"/>
                <w:u w:val="single"/>
                <w:lang w:eastAsia="ja-JP"/>
              </w:rPr>
            </w:pPr>
            <w:r>
              <w:rPr>
                <w:rFonts w:asciiTheme="minorHAnsi" w:hAnsiTheme="minorHAnsi"/>
                <w:i/>
                <w:sz w:val="20"/>
                <w:szCs w:val="20"/>
              </w:rPr>
              <w:t>The undersigned</w:t>
            </w:r>
          </w:p>
        </w:tc>
      </w:tr>
      <w:tr w:rsidR="002C2C2E" w14:paraId="3AA005BC" w14:textId="77777777" w:rsidTr="005F2481">
        <w:tc>
          <w:tcPr>
            <w:tcW w:w="4531" w:type="dxa"/>
          </w:tcPr>
          <w:p w14:paraId="160CE141" w14:textId="67B0D15D" w:rsidR="002C2C2E" w:rsidRDefault="002C2C2E" w:rsidP="002C2C2E">
            <w:pPr>
              <w:jc w:val="both"/>
              <w:rPr>
                <w:rFonts w:asciiTheme="minorHAnsi" w:hAnsiTheme="minorHAnsi" w:cs="Calibri"/>
                <w:sz w:val="18"/>
                <w:szCs w:val="18"/>
              </w:rPr>
            </w:pPr>
            <w:r w:rsidRPr="00363E8F">
              <w:rPr>
                <w:rFonts w:asciiTheme="minorHAnsi" w:hAnsiTheme="minorHAnsi" w:cs="Calibri"/>
                <w:sz w:val="18"/>
                <w:szCs w:val="18"/>
              </w:rPr>
              <w:t>Nama</w:t>
            </w:r>
            <w:r>
              <w:rPr>
                <w:rFonts w:asciiTheme="minorHAnsi" w:hAnsiTheme="minorHAnsi" w:cs="Calibri"/>
                <w:sz w:val="18"/>
                <w:szCs w:val="18"/>
              </w:rPr>
              <w:t xml:space="preserve"> </w:t>
            </w:r>
            <w:proofErr w:type="spellStart"/>
            <w:r>
              <w:rPr>
                <w:rFonts w:asciiTheme="minorHAnsi" w:hAnsiTheme="minorHAnsi" w:cs="Calibri"/>
                <w:sz w:val="18"/>
                <w:szCs w:val="18"/>
              </w:rPr>
              <w:t>Pemegang</w:t>
            </w:r>
            <w:proofErr w:type="spellEnd"/>
            <w:r>
              <w:rPr>
                <w:rFonts w:asciiTheme="minorHAnsi" w:hAnsiTheme="minorHAnsi" w:cs="Calibri"/>
                <w:sz w:val="18"/>
                <w:szCs w:val="18"/>
              </w:rPr>
              <w:t xml:space="preserve"> Saham</w:t>
            </w:r>
          </w:p>
          <w:p w14:paraId="235B7DFE" w14:textId="5CA15ADD" w:rsidR="002C2C2E" w:rsidRPr="002C2C2E" w:rsidRDefault="002C2C2E" w:rsidP="002C2C2E">
            <w:pPr>
              <w:tabs>
                <w:tab w:val="left" w:pos="235"/>
                <w:tab w:val="left" w:pos="442"/>
                <w:tab w:val="left" w:pos="685"/>
              </w:tabs>
              <w:jc w:val="both"/>
              <w:rPr>
                <w:i/>
              </w:rPr>
            </w:pPr>
            <w:r w:rsidRPr="00453324">
              <w:rPr>
                <w:rStyle w:val="tlid-translation"/>
                <w:rFonts w:asciiTheme="minorHAnsi" w:hAnsiTheme="minorHAnsi"/>
                <w:i/>
                <w:sz w:val="18"/>
                <w:szCs w:val="18"/>
                <w:lang w:val="en"/>
              </w:rPr>
              <w:t>Name</w:t>
            </w:r>
            <w:r>
              <w:rPr>
                <w:rStyle w:val="tlid-translation"/>
                <w:rFonts w:asciiTheme="minorHAnsi" w:hAnsiTheme="minorHAnsi"/>
                <w:i/>
                <w:sz w:val="18"/>
                <w:szCs w:val="18"/>
                <w:lang w:val="en"/>
              </w:rPr>
              <w:t xml:space="preserve"> of Shareholder</w:t>
            </w:r>
          </w:p>
        </w:tc>
        <w:tc>
          <w:tcPr>
            <w:tcW w:w="426" w:type="dxa"/>
          </w:tcPr>
          <w:p w14:paraId="07FD2CAE" w14:textId="771786F5" w:rsidR="002C2C2E" w:rsidRDefault="002C2C2E" w:rsidP="00F00614">
            <w:pPr>
              <w:rPr>
                <w:rFonts w:asciiTheme="minorHAnsi" w:hAnsiTheme="minorHAnsi"/>
                <w:b/>
                <w:sz w:val="20"/>
                <w:szCs w:val="20"/>
                <w:u w:val="single"/>
                <w:lang w:eastAsia="ja-JP"/>
              </w:rPr>
            </w:pPr>
            <w:r>
              <w:rPr>
                <w:rFonts w:asciiTheme="minorHAnsi" w:hAnsiTheme="minorHAnsi"/>
                <w:b/>
                <w:sz w:val="20"/>
                <w:szCs w:val="20"/>
                <w:u w:val="single"/>
                <w:lang w:eastAsia="ja-JP"/>
              </w:rPr>
              <w:t>:</w:t>
            </w:r>
          </w:p>
        </w:tc>
        <w:tc>
          <w:tcPr>
            <w:tcW w:w="4640" w:type="dxa"/>
          </w:tcPr>
          <w:p w14:paraId="16A7B38E" w14:textId="46FAA83E" w:rsidR="002C2C2E" w:rsidRDefault="002C2C2E" w:rsidP="00F00614">
            <w:pPr>
              <w:rPr>
                <w:rFonts w:asciiTheme="minorHAnsi" w:hAnsiTheme="minorHAnsi"/>
                <w:b/>
                <w:sz w:val="20"/>
                <w:szCs w:val="20"/>
                <w:u w:val="single"/>
                <w:lang w:eastAsia="ja-JP"/>
              </w:rPr>
            </w:pPr>
          </w:p>
        </w:tc>
      </w:tr>
      <w:tr w:rsidR="002C2C2E" w14:paraId="5D8A5E85" w14:textId="77777777" w:rsidTr="005F2481">
        <w:tc>
          <w:tcPr>
            <w:tcW w:w="4531" w:type="dxa"/>
          </w:tcPr>
          <w:p w14:paraId="0A8CEE35" w14:textId="055CC743" w:rsidR="002C2C2E" w:rsidRDefault="002C2C2E" w:rsidP="002C2C2E">
            <w:pPr>
              <w:jc w:val="both"/>
              <w:rPr>
                <w:rFonts w:asciiTheme="minorHAnsi" w:hAnsiTheme="minorHAnsi" w:cs="Calibri"/>
                <w:sz w:val="18"/>
                <w:szCs w:val="18"/>
              </w:rPr>
            </w:pPr>
            <w:r w:rsidRPr="00363E8F">
              <w:rPr>
                <w:rFonts w:asciiTheme="minorHAnsi" w:hAnsiTheme="minorHAnsi" w:cs="Calibri"/>
                <w:sz w:val="18"/>
                <w:szCs w:val="18"/>
              </w:rPr>
              <w:t>Alamat</w:t>
            </w:r>
          </w:p>
          <w:p w14:paraId="5B9B163C" w14:textId="77777777" w:rsidR="002C2C2E" w:rsidRDefault="002C2C2E" w:rsidP="002C2C2E">
            <w:pPr>
              <w:tabs>
                <w:tab w:val="left" w:pos="235"/>
                <w:tab w:val="left" w:pos="442"/>
                <w:tab w:val="left" w:pos="685"/>
              </w:tabs>
              <w:jc w:val="both"/>
              <w:rPr>
                <w:rStyle w:val="tlid-translation"/>
                <w:rFonts w:asciiTheme="minorHAnsi" w:hAnsiTheme="minorHAnsi"/>
                <w:i/>
                <w:sz w:val="18"/>
                <w:szCs w:val="18"/>
                <w:lang w:val="en"/>
              </w:rPr>
            </w:pPr>
            <w:r w:rsidRPr="00453324">
              <w:rPr>
                <w:rStyle w:val="tlid-translation"/>
                <w:rFonts w:asciiTheme="minorHAnsi" w:hAnsiTheme="minorHAnsi"/>
                <w:i/>
                <w:sz w:val="18"/>
                <w:szCs w:val="18"/>
                <w:lang w:val="en"/>
              </w:rPr>
              <w:t>Address</w:t>
            </w:r>
          </w:p>
          <w:p w14:paraId="5988793F" w14:textId="77777777" w:rsidR="002C2C2E" w:rsidRPr="00363E8F" w:rsidRDefault="002C2C2E" w:rsidP="002C2C2E">
            <w:pPr>
              <w:jc w:val="both"/>
              <w:rPr>
                <w:rFonts w:asciiTheme="minorHAnsi" w:hAnsiTheme="minorHAnsi" w:cs="Calibri"/>
                <w:sz w:val="18"/>
                <w:szCs w:val="18"/>
              </w:rPr>
            </w:pPr>
          </w:p>
        </w:tc>
        <w:tc>
          <w:tcPr>
            <w:tcW w:w="426" w:type="dxa"/>
          </w:tcPr>
          <w:p w14:paraId="63A05959" w14:textId="53550D16" w:rsidR="002C2C2E" w:rsidRDefault="002C2C2E" w:rsidP="00F00614">
            <w:pPr>
              <w:rPr>
                <w:rFonts w:asciiTheme="minorHAnsi" w:hAnsiTheme="minorHAnsi"/>
                <w:b/>
                <w:sz w:val="20"/>
                <w:szCs w:val="20"/>
                <w:u w:val="single"/>
                <w:lang w:eastAsia="ja-JP"/>
              </w:rPr>
            </w:pPr>
            <w:r>
              <w:rPr>
                <w:rFonts w:asciiTheme="minorHAnsi" w:hAnsiTheme="minorHAnsi"/>
                <w:b/>
                <w:sz w:val="20"/>
                <w:szCs w:val="20"/>
                <w:u w:val="single"/>
                <w:lang w:eastAsia="ja-JP"/>
              </w:rPr>
              <w:t>:</w:t>
            </w:r>
          </w:p>
        </w:tc>
        <w:tc>
          <w:tcPr>
            <w:tcW w:w="4640" w:type="dxa"/>
          </w:tcPr>
          <w:p w14:paraId="41B759BD" w14:textId="77777777" w:rsidR="002C2C2E" w:rsidRDefault="002C2C2E" w:rsidP="00F00614">
            <w:pPr>
              <w:rPr>
                <w:rFonts w:asciiTheme="minorHAnsi" w:hAnsiTheme="minorHAnsi"/>
                <w:b/>
                <w:sz w:val="20"/>
                <w:szCs w:val="20"/>
                <w:u w:val="single"/>
                <w:lang w:eastAsia="ja-JP"/>
              </w:rPr>
            </w:pPr>
          </w:p>
          <w:p w14:paraId="73BC97D2" w14:textId="77777777" w:rsidR="002C2C2E" w:rsidRDefault="002C2C2E" w:rsidP="00F00614">
            <w:pPr>
              <w:rPr>
                <w:rFonts w:asciiTheme="minorHAnsi" w:hAnsiTheme="minorHAnsi"/>
                <w:b/>
                <w:sz w:val="20"/>
                <w:szCs w:val="20"/>
                <w:u w:val="single"/>
                <w:lang w:eastAsia="ja-JP"/>
              </w:rPr>
            </w:pPr>
          </w:p>
          <w:p w14:paraId="1990A804" w14:textId="31FA8B3E" w:rsidR="002C2C2E" w:rsidRDefault="002C2C2E" w:rsidP="00F00614">
            <w:pPr>
              <w:rPr>
                <w:rFonts w:asciiTheme="minorHAnsi" w:hAnsiTheme="minorHAnsi"/>
                <w:b/>
                <w:sz w:val="20"/>
                <w:szCs w:val="20"/>
                <w:u w:val="single"/>
                <w:lang w:eastAsia="ja-JP"/>
              </w:rPr>
            </w:pPr>
          </w:p>
        </w:tc>
      </w:tr>
      <w:tr w:rsidR="002C2C2E" w14:paraId="692BAAC4" w14:textId="77777777" w:rsidTr="005F2481">
        <w:tc>
          <w:tcPr>
            <w:tcW w:w="4531" w:type="dxa"/>
          </w:tcPr>
          <w:p w14:paraId="11CE4AF2" w14:textId="77777777" w:rsidR="002C2C2E" w:rsidRDefault="002C2C2E" w:rsidP="002C2C2E">
            <w:pPr>
              <w:jc w:val="both"/>
              <w:rPr>
                <w:rFonts w:asciiTheme="minorHAnsi" w:hAnsiTheme="minorHAnsi" w:cs="Calibri"/>
                <w:sz w:val="18"/>
                <w:szCs w:val="18"/>
              </w:rPr>
            </w:pPr>
            <w:r w:rsidRPr="00363E8F">
              <w:rPr>
                <w:rFonts w:asciiTheme="minorHAnsi" w:hAnsiTheme="minorHAnsi" w:cs="Calibri"/>
                <w:sz w:val="18"/>
                <w:szCs w:val="18"/>
              </w:rPr>
              <w:t>No.</w:t>
            </w:r>
            <w:r>
              <w:rPr>
                <w:rFonts w:asciiTheme="minorHAnsi" w:hAnsiTheme="minorHAnsi" w:cs="Calibri"/>
                <w:sz w:val="18"/>
                <w:szCs w:val="18"/>
              </w:rPr>
              <w:t xml:space="preserve"> KTP</w:t>
            </w:r>
            <w:r w:rsidRPr="00363E8F">
              <w:rPr>
                <w:rFonts w:asciiTheme="minorHAnsi" w:hAnsiTheme="minorHAnsi" w:cs="Calibri"/>
                <w:sz w:val="18"/>
                <w:szCs w:val="18"/>
              </w:rPr>
              <w:t xml:space="preserve"> </w:t>
            </w:r>
            <w:r>
              <w:rPr>
                <w:rFonts w:asciiTheme="minorHAnsi" w:hAnsiTheme="minorHAnsi" w:cs="Calibri"/>
                <w:sz w:val="18"/>
                <w:szCs w:val="18"/>
              </w:rPr>
              <w:t>(</w:t>
            </w:r>
            <w:r w:rsidRPr="00363E8F">
              <w:rPr>
                <w:rFonts w:asciiTheme="minorHAnsi" w:hAnsiTheme="minorHAnsi" w:cs="Calibri"/>
                <w:sz w:val="18"/>
                <w:szCs w:val="18"/>
              </w:rPr>
              <w:t>Passport-</w:t>
            </w:r>
            <w:proofErr w:type="spellStart"/>
            <w:r w:rsidRPr="00363E8F">
              <w:rPr>
                <w:rFonts w:asciiTheme="minorHAnsi" w:hAnsiTheme="minorHAnsi" w:cs="Calibri"/>
                <w:sz w:val="18"/>
                <w:szCs w:val="18"/>
              </w:rPr>
              <w:t>untuk</w:t>
            </w:r>
            <w:proofErr w:type="spellEnd"/>
            <w:r w:rsidRPr="00363E8F">
              <w:rPr>
                <w:rFonts w:asciiTheme="minorHAnsi" w:hAnsiTheme="minorHAnsi" w:cs="Calibri"/>
                <w:sz w:val="18"/>
                <w:szCs w:val="18"/>
              </w:rPr>
              <w:t xml:space="preserve"> </w:t>
            </w:r>
            <w:proofErr w:type="spellStart"/>
            <w:r w:rsidRPr="00363E8F">
              <w:rPr>
                <w:rFonts w:asciiTheme="minorHAnsi" w:hAnsiTheme="minorHAnsi" w:cs="Calibri"/>
                <w:sz w:val="18"/>
                <w:szCs w:val="18"/>
              </w:rPr>
              <w:t>warga</w:t>
            </w:r>
            <w:proofErr w:type="spellEnd"/>
            <w:r w:rsidRPr="00363E8F">
              <w:rPr>
                <w:rFonts w:asciiTheme="minorHAnsi" w:hAnsiTheme="minorHAnsi" w:cs="Calibri"/>
                <w:sz w:val="18"/>
                <w:szCs w:val="18"/>
              </w:rPr>
              <w:t xml:space="preserve"> negara </w:t>
            </w:r>
            <w:proofErr w:type="spellStart"/>
            <w:r w:rsidRPr="00363E8F">
              <w:rPr>
                <w:rFonts w:asciiTheme="minorHAnsi" w:hAnsiTheme="minorHAnsi" w:cs="Calibri"/>
                <w:sz w:val="18"/>
                <w:szCs w:val="18"/>
              </w:rPr>
              <w:t>asing</w:t>
            </w:r>
            <w:proofErr w:type="spellEnd"/>
            <w:r w:rsidRPr="00363E8F">
              <w:rPr>
                <w:rFonts w:asciiTheme="minorHAnsi" w:hAnsiTheme="minorHAnsi" w:cs="Calibri"/>
                <w:sz w:val="18"/>
                <w:szCs w:val="18"/>
              </w:rPr>
              <w:t>):</w:t>
            </w:r>
          </w:p>
          <w:p w14:paraId="321DDC17" w14:textId="77777777" w:rsidR="002C2C2E" w:rsidRDefault="002C2C2E" w:rsidP="002C2C2E">
            <w:pPr>
              <w:tabs>
                <w:tab w:val="left" w:pos="235"/>
                <w:tab w:val="left" w:pos="442"/>
                <w:tab w:val="left" w:pos="685"/>
              </w:tabs>
              <w:jc w:val="both"/>
              <w:rPr>
                <w:rStyle w:val="tlid-translation"/>
                <w:rFonts w:asciiTheme="minorHAnsi" w:hAnsiTheme="minorHAnsi"/>
                <w:i/>
                <w:sz w:val="18"/>
                <w:szCs w:val="18"/>
                <w:lang w:val="en"/>
              </w:rPr>
            </w:pPr>
            <w:r w:rsidRPr="00453324">
              <w:rPr>
                <w:rStyle w:val="tlid-translation"/>
                <w:rFonts w:asciiTheme="minorHAnsi" w:hAnsiTheme="minorHAnsi"/>
                <w:i/>
                <w:sz w:val="18"/>
                <w:szCs w:val="18"/>
                <w:lang w:val="en"/>
              </w:rPr>
              <w:t>No. Id Card (Passport for foreign citizen)</w:t>
            </w:r>
          </w:p>
          <w:p w14:paraId="586E89CC" w14:textId="77777777" w:rsidR="002C2C2E" w:rsidRPr="00363E8F" w:rsidRDefault="002C2C2E" w:rsidP="002C2C2E">
            <w:pPr>
              <w:jc w:val="both"/>
              <w:rPr>
                <w:rFonts w:asciiTheme="minorHAnsi" w:hAnsiTheme="minorHAnsi" w:cs="Calibri"/>
                <w:sz w:val="18"/>
                <w:szCs w:val="18"/>
              </w:rPr>
            </w:pPr>
          </w:p>
        </w:tc>
        <w:tc>
          <w:tcPr>
            <w:tcW w:w="426" w:type="dxa"/>
          </w:tcPr>
          <w:p w14:paraId="23A93E96" w14:textId="3E911E58" w:rsidR="002C2C2E" w:rsidRDefault="002C2C2E" w:rsidP="00F00614">
            <w:pPr>
              <w:rPr>
                <w:rFonts w:asciiTheme="minorHAnsi" w:hAnsiTheme="minorHAnsi"/>
                <w:b/>
                <w:sz w:val="20"/>
                <w:szCs w:val="20"/>
                <w:u w:val="single"/>
                <w:lang w:eastAsia="ja-JP"/>
              </w:rPr>
            </w:pPr>
            <w:r>
              <w:rPr>
                <w:rFonts w:asciiTheme="minorHAnsi" w:hAnsiTheme="minorHAnsi"/>
                <w:b/>
                <w:sz w:val="20"/>
                <w:szCs w:val="20"/>
                <w:u w:val="single"/>
                <w:lang w:eastAsia="ja-JP"/>
              </w:rPr>
              <w:t>:</w:t>
            </w:r>
          </w:p>
        </w:tc>
        <w:tc>
          <w:tcPr>
            <w:tcW w:w="4640" w:type="dxa"/>
          </w:tcPr>
          <w:p w14:paraId="2ED2D46A" w14:textId="77777777" w:rsidR="002C2C2E" w:rsidRDefault="002C2C2E" w:rsidP="00F00614">
            <w:pPr>
              <w:rPr>
                <w:rFonts w:asciiTheme="minorHAnsi" w:hAnsiTheme="minorHAnsi"/>
                <w:b/>
                <w:sz w:val="20"/>
                <w:szCs w:val="20"/>
                <w:u w:val="single"/>
                <w:lang w:eastAsia="ja-JP"/>
              </w:rPr>
            </w:pPr>
          </w:p>
        </w:tc>
      </w:tr>
      <w:tr w:rsidR="002C2C2E" w14:paraId="59AB2469" w14:textId="77777777" w:rsidTr="005F2481">
        <w:tc>
          <w:tcPr>
            <w:tcW w:w="4531" w:type="dxa"/>
          </w:tcPr>
          <w:p w14:paraId="5EF399BB" w14:textId="3093DC2B" w:rsidR="002C2C2E" w:rsidRPr="009F656A" w:rsidRDefault="002C2C2E" w:rsidP="009F656A">
            <w:pPr>
              <w:tabs>
                <w:tab w:val="left" w:pos="343"/>
              </w:tabs>
              <w:rPr>
                <w:rFonts w:asciiTheme="minorHAnsi" w:hAnsiTheme="minorHAnsi"/>
                <w:sz w:val="18"/>
                <w:szCs w:val="18"/>
                <w:lang w:eastAsia="ja-JP"/>
              </w:rPr>
            </w:pPr>
            <w:r w:rsidRPr="00363E8F">
              <w:rPr>
                <w:rFonts w:asciiTheme="minorHAnsi" w:hAnsiTheme="minorHAnsi"/>
                <w:sz w:val="18"/>
                <w:szCs w:val="18"/>
                <w:lang w:eastAsia="ja-JP"/>
              </w:rPr>
              <w:t xml:space="preserve">Salinan </w:t>
            </w:r>
            <w:proofErr w:type="spellStart"/>
            <w:r w:rsidRPr="00363E8F">
              <w:rPr>
                <w:rFonts w:asciiTheme="minorHAnsi" w:hAnsiTheme="minorHAnsi"/>
                <w:sz w:val="18"/>
                <w:szCs w:val="18"/>
                <w:lang w:eastAsia="ja-JP"/>
              </w:rPr>
              <w:t>atas</w:t>
            </w:r>
            <w:proofErr w:type="spellEnd"/>
            <w:r w:rsidRPr="00363E8F">
              <w:rPr>
                <w:rFonts w:asciiTheme="minorHAnsi" w:hAnsiTheme="minorHAnsi"/>
                <w:sz w:val="18"/>
                <w:szCs w:val="18"/>
                <w:lang w:eastAsia="ja-JP"/>
              </w:rPr>
              <w:t xml:space="preserve"> </w:t>
            </w:r>
            <w:proofErr w:type="spellStart"/>
            <w:r w:rsidRPr="00363E8F">
              <w:rPr>
                <w:rFonts w:asciiTheme="minorHAnsi" w:hAnsiTheme="minorHAnsi"/>
                <w:sz w:val="18"/>
                <w:szCs w:val="18"/>
                <w:lang w:eastAsia="ja-JP"/>
              </w:rPr>
              <w:t>kartu</w:t>
            </w:r>
            <w:proofErr w:type="spellEnd"/>
            <w:r w:rsidRPr="00363E8F">
              <w:rPr>
                <w:rFonts w:asciiTheme="minorHAnsi" w:hAnsiTheme="minorHAnsi"/>
                <w:sz w:val="18"/>
                <w:szCs w:val="18"/>
                <w:lang w:eastAsia="ja-JP"/>
              </w:rPr>
              <w:t xml:space="preserve"> </w:t>
            </w:r>
            <w:proofErr w:type="spellStart"/>
            <w:r w:rsidRPr="00363E8F">
              <w:rPr>
                <w:rFonts w:asciiTheme="minorHAnsi" w:hAnsiTheme="minorHAnsi"/>
                <w:sz w:val="18"/>
                <w:szCs w:val="18"/>
                <w:lang w:eastAsia="ja-JP"/>
              </w:rPr>
              <w:t>identitas</w:t>
            </w:r>
            <w:proofErr w:type="spellEnd"/>
            <w:r w:rsidRPr="00363E8F">
              <w:rPr>
                <w:rFonts w:asciiTheme="minorHAnsi" w:hAnsiTheme="minorHAnsi"/>
                <w:sz w:val="18"/>
                <w:szCs w:val="18"/>
                <w:lang w:eastAsia="ja-JP"/>
              </w:rPr>
              <w:t xml:space="preserve"> yang </w:t>
            </w:r>
            <w:proofErr w:type="spellStart"/>
            <w:r w:rsidRPr="00363E8F">
              <w:rPr>
                <w:rFonts w:asciiTheme="minorHAnsi" w:hAnsiTheme="minorHAnsi"/>
                <w:sz w:val="18"/>
                <w:szCs w:val="18"/>
                <w:lang w:eastAsia="ja-JP"/>
              </w:rPr>
              <w:t>sah</w:t>
            </w:r>
            <w:proofErr w:type="spellEnd"/>
            <w:r w:rsidRPr="00363E8F">
              <w:rPr>
                <w:rFonts w:asciiTheme="minorHAnsi" w:hAnsiTheme="minorHAnsi"/>
                <w:sz w:val="18"/>
                <w:szCs w:val="18"/>
                <w:lang w:eastAsia="ja-JP"/>
              </w:rPr>
              <w:t xml:space="preserve"> </w:t>
            </w:r>
            <w:proofErr w:type="spellStart"/>
            <w:r w:rsidRPr="00363E8F">
              <w:rPr>
                <w:rFonts w:asciiTheme="minorHAnsi" w:hAnsiTheme="minorHAnsi"/>
                <w:sz w:val="18"/>
                <w:szCs w:val="18"/>
                <w:lang w:eastAsia="ja-JP"/>
              </w:rPr>
              <w:t>terlampir</w:t>
            </w:r>
            <w:proofErr w:type="spellEnd"/>
          </w:p>
        </w:tc>
        <w:tc>
          <w:tcPr>
            <w:tcW w:w="426" w:type="dxa"/>
          </w:tcPr>
          <w:p w14:paraId="425D943E" w14:textId="77777777" w:rsidR="002C2C2E" w:rsidRDefault="002C2C2E" w:rsidP="00F00614">
            <w:pPr>
              <w:rPr>
                <w:rFonts w:asciiTheme="minorHAnsi" w:hAnsiTheme="minorHAnsi"/>
                <w:b/>
                <w:sz w:val="20"/>
                <w:szCs w:val="20"/>
                <w:u w:val="single"/>
                <w:lang w:eastAsia="ja-JP"/>
              </w:rPr>
            </w:pPr>
          </w:p>
        </w:tc>
        <w:tc>
          <w:tcPr>
            <w:tcW w:w="4640" w:type="dxa"/>
          </w:tcPr>
          <w:p w14:paraId="1B0CEB4A" w14:textId="20896F39" w:rsidR="002C2C2E" w:rsidRDefault="002C2C2E" w:rsidP="00F00614">
            <w:pPr>
              <w:rPr>
                <w:rFonts w:asciiTheme="minorHAnsi" w:hAnsiTheme="minorHAnsi"/>
                <w:b/>
                <w:sz w:val="20"/>
                <w:szCs w:val="20"/>
                <w:u w:val="single"/>
                <w:lang w:eastAsia="ja-JP"/>
              </w:rPr>
            </w:pPr>
            <w:r w:rsidRPr="00453324">
              <w:rPr>
                <w:rFonts w:asciiTheme="minorHAnsi" w:hAnsiTheme="minorHAnsi"/>
                <w:i/>
                <w:sz w:val="18"/>
                <w:szCs w:val="18"/>
              </w:rPr>
              <w:t>copy of valid Identity Card attached</w:t>
            </w:r>
          </w:p>
        </w:tc>
      </w:tr>
      <w:tr w:rsidR="002C2C2E" w14:paraId="3F654500" w14:textId="77777777" w:rsidTr="005F2481">
        <w:tc>
          <w:tcPr>
            <w:tcW w:w="4531" w:type="dxa"/>
          </w:tcPr>
          <w:p w14:paraId="36D84596" w14:textId="77777777" w:rsidR="002C2C2E" w:rsidRDefault="002C2C2E" w:rsidP="002C2C2E">
            <w:pPr>
              <w:tabs>
                <w:tab w:val="left" w:pos="343"/>
              </w:tabs>
              <w:rPr>
                <w:rStyle w:val="tlid-translation"/>
                <w:rFonts w:asciiTheme="minorHAnsi" w:hAnsiTheme="minorHAnsi"/>
                <w:sz w:val="20"/>
                <w:szCs w:val="20"/>
                <w:lang w:val="id-ID"/>
              </w:rPr>
            </w:pPr>
            <w:r w:rsidRPr="00363E8F">
              <w:rPr>
                <w:rStyle w:val="tlid-translation"/>
                <w:rFonts w:asciiTheme="minorHAnsi" w:hAnsiTheme="minorHAnsi"/>
                <w:sz w:val="20"/>
                <w:szCs w:val="20"/>
                <w:lang w:val="id-ID"/>
              </w:rPr>
              <w:t>selanjutnya disebut "</w:t>
            </w:r>
            <w:r w:rsidRPr="00363E8F">
              <w:rPr>
                <w:rStyle w:val="tlid-translation"/>
                <w:rFonts w:asciiTheme="minorHAnsi" w:hAnsiTheme="minorHAnsi"/>
                <w:b/>
                <w:sz w:val="20"/>
                <w:szCs w:val="20"/>
                <w:lang w:val="id-ID"/>
              </w:rPr>
              <w:t xml:space="preserve">Pemberi </w:t>
            </w:r>
            <w:r w:rsidRPr="00363E8F">
              <w:rPr>
                <w:rStyle w:val="tlid-translation"/>
                <w:rFonts w:asciiTheme="minorHAnsi" w:hAnsiTheme="minorHAnsi"/>
                <w:b/>
                <w:sz w:val="20"/>
                <w:szCs w:val="20"/>
              </w:rPr>
              <w:t>Kuasa</w:t>
            </w:r>
            <w:r w:rsidRPr="00363E8F">
              <w:rPr>
                <w:rStyle w:val="tlid-translation"/>
                <w:rFonts w:asciiTheme="minorHAnsi" w:hAnsiTheme="minorHAnsi"/>
                <w:sz w:val="20"/>
                <w:szCs w:val="20"/>
                <w:lang w:val="id-ID"/>
              </w:rPr>
              <w:t>"</w:t>
            </w:r>
          </w:p>
          <w:p w14:paraId="3E50FA42" w14:textId="761C4D8E" w:rsidR="002C2C2E" w:rsidRPr="00363E8F" w:rsidRDefault="002C2C2E" w:rsidP="002C2C2E">
            <w:pPr>
              <w:tabs>
                <w:tab w:val="left" w:pos="343"/>
              </w:tabs>
              <w:rPr>
                <w:rFonts w:asciiTheme="minorHAnsi" w:hAnsiTheme="minorHAnsi"/>
                <w:sz w:val="18"/>
                <w:szCs w:val="18"/>
                <w:lang w:eastAsia="ja-JP"/>
              </w:rPr>
            </w:pPr>
          </w:p>
        </w:tc>
        <w:tc>
          <w:tcPr>
            <w:tcW w:w="426" w:type="dxa"/>
          </w:tcPr>
          <w:p w14:paraId="439D8793" w14:textId="77777777" w:rsidR="002C2C2E" w:rsidRDefault="002C2C2E" w:rsidP="00F00614">
            <w:pPr>
              <w:rPr>
                <w:rFonts w:asciiTheme="minorHAnsi" w:hAnsiTheme="minorHAnsi"/>
                <w:b/>
                <w:sz w:val="20"/>
                <w:szCs w:val="20"/>
                <w:u w:val="single"/>
                <w:lang w:eastAsia="ja-JP"/>
              </w:rPr>
            </w:pPr>
          </w:p>
        </w:tc>
        <w:tc>
          <w:tcPr>
            <w:tcW w:w="4640" w:type="dxa"/>
          </w:tcPr>
          <w:p w14:paraId="0D66E4D4" w14:textId="27515033" w:rsidR="002C2C2E" w:rsidRPr="00453324" w:rsidRDefault="002C2C2E" w:rsidP="00F00614">
            <w:pPr>
              <w:rPr>
                <w:rFonts w:asciiTheme="minorHAnsi" w:hAnsiTheme="minorHAnsi"/>
                <w:i/>
                <w:sz w:val="18"/>
                <w:szCs w:val="18"/>
              </w:rPr>
            </w:pPr>
            <w:r w:rsidRPr="00453324">
              <w:rPr>
                <w:rStyle w:val="tlid-translation"/>
                <w:rFonts w:asciiTheme="minorHAnsi" w:hAnsiTheme="minorHAnsi"/>
                <w:i/>
                <w:sz w:val="20"/>
                <w:szCs w:val="20"/>
                <w:lang w:val="en"/>
              </w:rPr>
              <w:t>hereinafter referred to as “</w:t>
            </w:r>
            <w:r w:rsidRPr="00453324">
              <w:rPr>
                <w:rStyle w:val="tlid-translation"/>
                <w:rFonts w:asciiTheme="minorHAnsi" w:hAnsiTheme="minorHAnsi"/>
                <w:b/>
                <w:i/>
                <w:sz w:val="20"/>
                <w:szCs w:val="20"/>
                <w:lang w:val="en"/>
              </w:rPr>
              <w:t>Authorizer</w:t>
            </w:r>
            <w:r w:rsidRPr="00453324">
              <w:rPr>
                <w:rStyle w:val="tlid-translation"/>
                <w:rFonts w:asciiTheme="minorHAnsi" w:hAnsiTheme="minorHAnsi"/>
                <w:i/>
                <w:sz w:val="20"/>
                <w:szCs w:val="20"/>
                <w:lang w:val="en"/>
              </w:rPr>
              <w:t>”)</w:t>
            </w:r>
          </w:p>
        </w:tc>
      </w:tr>
      <w:tr w:rsidR="002C2C2E" w14:paraId="6ABAC96E" w14:textId="77777777" w:rsidTr="005F2481">
        <w:tc>
          <w:tcPr>
            <w:tcW w:w="4531" w:type="dxa"/>
          </w:tcPr>
          <w:p w14:paraId="0A0D7739" w14:textId="25A71593" w:rsidR="002C2C2E" w:rsidRPr="002C2C2E" w:rsidRDefault="002C2C2E" w:rsidP="002C2C2E">
            <w:pPr>
              <w:tabs>
                <w:tab w:val="left" w:pos="343"/>
              </w:tabs>
              <w:jc w:val="both"/>
              <w:rPr>
                <w:rStyle w:val="tlid-translation"/>
                <w:rFonts w:asciiTheme="minorHAnsi" w:hAnsiTheme="minorHAnsi"/>
                <w:sz w:val="20"/>
                <w:szCs w:val="20"/>
                <w:lang w:val="id-ID"/>
              </w:rPr>
            </w:pPr>
            <w:proofErr w:type="spellStart"/>
            <w:r>
              <w:rPr>
                <w:rStyle w:val="tlid-translation"/>
                <w:rFonts w:asciiTheme="minorHAnsi" w:hAnsiTheme="minorHAnsi"/>
                <w:sz w:val="20"/>
                <w:szCs w:val="20"/>
              </w:rPr>
              <w:t>Jumlah</w:t>
            </w:r>
            <w:proofErr w:type="spellEnd"/>
            <w:r>
              <w:rPr>
                <w:rStyle w:val="tlid-translation"/>
                <w:rFonts w:asciiTheme="minorHAnsi" w:hAnsiTheme="minorHAnsi"/>
                <w:sz w:val="20"/>
                <w:szCs w:val="20"/>
              </w:rPr>
              <w:t xml:space="preserve"> </w:t>
            </w:r>
            <w:proofErr w:type="spellStart"/>
            <w:r>
              <w:rPr>
                <w:rStyle w:val="tlid-translation"/>
                <w:rFonts w:asciiTheme="minorHAnsi" w:hAnsiTheme="minorHAnsi"/>
                <w:sz w:val="20"/>
                <w:szCs w:val="20"/>
              </w:rPr>
              <w:t>kepemilikan</w:t>
            </w:r>
            <w:proofErr w:type="spellEnd"/>
            <w:r>
              <w:rPr>
                <w:rStyle w:val="tlid-translation"/>
                <w:rFonts w:asciiTheme="minorHAnsi" w:hAnsiTheme="minorHAnsi"/>
                <w:sz w:val="20"/>
                <w:szCs w:val="20"/>
              </w:rPr>
              <w:t xml:space="preserve"> </w:t>
            </w:r>
            <w:proofErr w:type="spellStart"/>
            <w:r>
              <w:rPr>
                <w:rStyle w:val="tlid-translation"/>
                <w:rFonts w:asciiTheme="minorHAnsi" w:hAnsiTheme="minorHAnsi"/>
                <w:sz w:val="20"/>
                <w:szCs w:val="20"/>
              </w:rPr>
              <w:t>dalam</w:t>
            </w:r>
            <w:proofErr w:type="spellEnd"/>
            <w:r>
              <w:rPr>
                <w:rStyle w:val="tlid-translation"/>
                <w:rFonts w:asciiTheme="minorHAnsi" w:hAnsiTheme="minorHAnsi"/>
                <w:sz w:val="20"/>
                <w:szCs w:val="20"/>
              </w:rPr>
              <w:t xml:space="preserve"> Perseroan</w:t>
            </w:r>
          </w:p>
          <w:p w14:paraId="2BBA52AB" w14:textId="724F73D6" w:rsidR="002C2C2E" w:rsidRPr="002C2C2E" w:rsidRDefault="002C2C2E" w:rsidP="002C2C2E">
            <w:pPr>
              <w:tabs>
                <w:tab w:val="left" w:pos="343"/>
              </w:tabs>
              <w:jc w:val="both"/>
              <w:rPr>
                <w:rFonts w:asciiTheme="minorHAnsi" w:hAnsiTheme="minorHAnsi"/>
                <w:sz w:val="18"/>
                <w:szCs w:val="18"/>
                <w:lang w:eastAsia="ja-JP"/>
              </w:rPr>
            </w:pPr>
            <w:r>
              <w:rPr>
                <w:rStyle w:val="tlid-translation"/>
                <w:rFonts w:asciiTheme="minorHAnsi" w:hAnsiTheme="minorHAnsi"/>
                <w:i/>
                <w:sz w:val="20"/>
                <w:szCs w:val="20"/>
                <w:lang w:val="en"/>
              </w:rPr>
              <w:t>(total ownership of shares of Company</w:t>
            </w:r>
          </w:p>
        </w:tc>
        <w:tc>
          <w:tcPr>
            <w:tcW w:w="426" w:type="dxa"/>
          </w:tcPr>
          <w:p w14:paraId="087C3596" w14:textId="77777777" w:rsidR="002C2C2E" w:rsidRDefault="002C2C2E" w:rsidP="00F00614">
            <w:pPr>
              <w:rPr>
                <w:rFonts w:asciiTheme="minorHAnsi" w:hAnsiTheme="minorHAnsi"/>
                <w:b/>
                <w:sz w:val="20"/>
                <w:szCs w:val="20"/>
                <w:u w:val="single"/>
                <w:lang w:eastAsia="ja-JP"/>
              </w:rPr>
            </w:pPr>
          </w:p>
          <w:p w14:paraId="26022B03" w14:textId="5780EFCB" w:rsidR="002C2C2E" w:rsidRDefault="002C2C2E" w:rsidP="00F00614">
            <w:pPr>
              <w:rPr>
                <w:rFonts w:asciiTheme="minorHAnsi" w:hAnsiTheme="minorHAnsi"/>
                <w:b/>
                <w:sz w:val="20"/>
                <w:szCs w:val="20"/>
                <w:u w:val="single"/>
                <w:lang w:eastAsia="ja-JP"/>
              </w:rPr>
            </w:pPr>
            <w:r>
              <w:rPr>
                <w:rFonts w:asciiTheme="minorHAnsi" w:hAnsiTheme="minorHAnsi"/>
                <w:b/>
                <w:sz w:val="20"/>
                <w:szCs w:val="20"/>
                <w:u w:val="single"/>
                <w:lang w:eastAsia="ja-JP"/>
              </w:rPr>
              <w:t>:</w:t>
            </w:r>
          </w:p>
        </w:tc>
        <w:tc>
          <w:tcPr>
            <w:tcW w:w="4640" w:type="dxa"/>
          </w:tcPr>
          <w:p w14:paraId="17C6AC56" w14:textId="77777777" w:rsidR="002C2C2E" w:rsidRDefault="002C2C2E" w:rsidP="00F00614">
            <w:pPr>
              <w:rPr>
                <w:rFonts w:asciiTheme="minorHAnsi" w:hAnsiTheme="minorHAnsi"/>
                <w:i/>
                <w:sz w:val="18"/>
                <w:szCs w:val="18"/>
              </w:rPr>
            </w:pPr>
          </w:p>
          <w:p w14:paraId="3C38D11B" w14:textId="770E7577" w:rsidR="002C2C2E" w:rsidRPr="00453324" w:rsidRDefault="002C2C2E" w:rsidP="00F00614">
            <w:pPr>
              <w:rPr>
                <w:rFonts w:asciiTheme="minorHAnsi" w:hAnsiTheme="minorHAnsi"/>
                <w:i/>
                <w:sz w:val="18"/>
                <w:szCs w:val="18"/>
              </w:rPr>
            </w:pPr>
            <w:r>
              <w:rPr>
                <w:i/>
                <w:sz w:val="18"/>
                <w:szCs w:val="18"/>
              </w:rPr>
              <w:t xml:space="preserve">_________________________ </w:t>
            </w:r>
            <w:r w:rsidRPr="002C2C2E">
              <w:rPr>
                <w:iCs/>
                <w:sz w:val="18"/>
                <w:szCs w:val="18"/>
              </w:rPr>
              <w:t>Saham</w:t>
            </w:r>
            <w:r>
              <w:rPr>
                <w:i/>
                <w:sz w:val="18"/>
                <w:szCs w:val="18"/>
              </w:rPr>
              <w:t xml:space="preserve"> (</w:t>
            </w:r>
            <w:proofErr w:type="gramStart"/>
            <w:r>
              <w:rPr>
                <w:i/>
                <w:sz w:val="18"/>
                <w:szCs w:val="18"/>
              </w:rPr>
              <w:t>Shares)</w:t>
            </w:r>
            <w:r>
              <w:rPr>
                <w:rFonts w:asciiTheme="minorHAnsi" w:hAnsiTheme="minorHAnsi"/>
                <w:i/>
                <w:sz w:val="18"/>
                <w:szCs w:val="18"/>
              </w:rPr>
              <w:t xml:space="preserve"> </w:t>
            </w:r>
            <w:r>
              <w:rPr>
                <w:i/>
                <w:sz w:val="18"/>
                <w:szCs w:val="18"/>
              </w:rPr>
              <w:t xml:space="preserve">  </w:t>
            </w:r>
            <w:proofErr w:type="gramEnd"/>
            <w:r>
              <w:rPr>
                <w:i/>
                <w:sz w:val="18"/>
                <w:szCs w:val="18"/>
              </w:rPr>
              <w:t xml:space="preserve">                 </w:t>
            </w:r>
          </w:p>
        </w:tc>
      </w:tr>
      <w:tr w:rsidR="002C2C2E" w14:paraId="799577A7" w14:textId="77777777" w:rsidTr="005F2481">
        <w:tc>
          <w:tcPr>
            <w:tcW w:w="4531" w:type="dxa"/>
          </w:tcPr>
          <w:p w14:paraId="108903B0" w14:textId="3372246E" w:rsidR="009F656A" w:rsidRDefault="009F656A" w:rsidP="002C2C2E">
            <w:pPr>
              <w:tabs>
                <w:tab w:val="left" w:pos="343"/>
              </w:tabs>
              <w:jc w:val="both"/>
              <w:rPr>
                <w:rStyle w:val="tlid-translation"/>
                <w:rFonts w:asciiTheme="minorHAnsi" w:hAnsiTheme="minorHAnsi"/>
                <w:sz w:val="20"/>
                <w:szCs w:val="20"/>
                <w:lang w:val="id-ID"/>
              </w:rPr>
            </w:pPr>
          </w:p>
          <w:p w14:paraId="0B46ED68" w14:textId="77777777" w:rsidR="009F656A" w:rsidRDefault="009F656A" w:rsidP="002C2C2E">
            <w:pPr>
              <w:tabs>
                <w:tab w:val="left" w:pos="343"/>
              </w:tabs>
              <w:jc w:val="both"/>
              <w:rPr>
                <w:rStyle w:val="tlid-translation"/>
                <w:rFonts w:asciiTheme="minorHAnsi" w:hAnsiTheme="minorHAnsi"/>
                <w:sz w:val="20"/>
                <w:szCs w:val="20"/>
                <w:lang w:val="id-ID"/>
              </w:rPr>
            </w:pPr>
          </w:p>
          <w:p w14:paraId="63FBD6CE" w14:textId="231F0AE0" w:rsidR="002C2C2E" w:rsidRPr="009F656A" w:rsidRDefault="009F656A" w:rsidP="002C2C2E">
            <w:pPr>
              <w:tabs>
                <w:tab w:val="left" w:pos="343"/>
              </w:tabs>
              <w:jc w:val="both"/>
              <w:rPr>
                <w:rStyle w:val="tlid-translation"/>
                <w:rFonts w:asciiTheme="minorHAnsi" w:hAnsiTheme="minorHAnsi"/>
                <w:b/>
                <w:bCs/>
                <w:sz w:val="20"/>
                <w:szCs w:val="20"/>
                <w:lang w:val="id-ID"/>
              </w:rPr>
            </w:pPr>
            <w:r w:rsidRPr="00E90710">
              <w:rPr>
                <w:rStyle w:val="tlid-translation"/>
                <w:rFonts w:asciiTheme="minorHAnsi" w:hAnsiTheme="minorHAnsi"/>
                <w:b/>
                <w:bCs/>
                <w:sz w:val="20"/>
                <w:szCs w:val="20"/>
              </w:rPr>
              <w:t>D</w:t>
            </w:r>
            <w:r w:rsidR="002C2C2E" w:rsidRPr="00E90710">
              <w:rPr>
                <w:rStyle w:val="tlid-translation"/>
                <w:rFonts w:asciiTheme="minorHAnsi" w:hAnsiTheme="minorHAnsi"/>
                <w:b/>
                <w:bCs/>
                <w:sz w:val="20"/>
                <w:szCs w:val="20"/>
                <w:lang w:val="id-ID"/>
              </w:rPr>
              <w:t xml:space="preserve">engan ini memberi </w:t>
            </w:r>
            <w:proofErr w:type="spellStart"/>
            <w:r w:rsidR="002C2C2E" w:rsidRPr="00E90710">
              <w:rPr>
                <w:rStyle w:val="tlid-translation"/>
                <w:rFonts w:asciiTheme="minorHAnsi" w:hAnsiTheme="minorHAnsi"/>
                <w:b/>
                <w:bCs/>
                <w:sz w:val="20"/>
                <w:szCs w:val="20"/>
              </w:rPr>
              <w:t>k</w:t>
            </w:r>
            <w:r w:rsidR="002C2C2E" w:rsidRPr="00E90710">
              <w:rPr>
                <w:rStyle w:val="tlid-translation"/>
                <w:b/>
                <w:bCs/>
                <w:sz w:val="20"/>
                <w:szCs w:val="20"/>
              </w:rPr>
              <w:t>uasa</w:t>
            </w:r>
            <w:proofErr w:type="spellEnd"/>
            <w:r w:rsidR="002C2C2E" w:rsidRPr="00E90710">
              <w:rPr>
                <w:rStyle w:val="tlid-translation"/>
                <w:b/>
                <w:bCs/>
                <w:sz w:val="20"/>
                <w:szCs w:val="20"/>
              </w:rPr>
              <w:t xml:space="preserve"> </w:t>
            </w:r>
            <w:proofErr w:type="spellStart"/>
            <w:r w:rsidR="002C2C2E" w:rsidRPr="00E90710">
              <w:rPr>
                <w:rStyle w:val="tlid-translation"/>
                <w:b/>
                <w:bCs/>
                <w:sz w:val="20"/>
                <w:szCs w:val="20"/>
              </w:rPr>
              <w:t>kepada</w:t>
            </w:r>
            <w:proofErr w:type="spellEnd"/>
            <w:r w:rsidR="002C2C2E" w:rsidRPr="00E90710">
              <w:rPr>
                <w:rStyle w:val="tlid-translation"/>
                <w:b/>
                <w:bCs/>
                <w:sz w:val="20"/>
                <w:szCs w:val="20"/>
              </w:rPr>
              <w:t xml:space="preserve"> </w:t>
            </w:r>
            <w:proofErr w:type="spellStart"/>
            <w:r w:rsidR="002C2C2E" w:rsidRPr="00E90710">
              <w:rPr>
                <w:rStyle w:val="tlid-translation"/>
                <w:b/>
                <w:bCs/>
                <w:sz w:val="20"/>
                <w:szCs w:val="20"/>
              </w:rPr>
              <w:t>Petugas</w:t>
            </w:r>
            <w:proofErr w:type="spellEnd"/>
            <w:r w:rsidR="002C2C2E" w:rsidRPr="00E90710">
              <w:rPr>
                <w:rStyle w:val="tlid-translation"/>
                <w:b/>
                <w:bCs/>
                <w:sz w:val="20"/>
                <w:szCs w:val="20"/>
              </w:rPr>
              <w:t xml:space="preserve"> yang </w:t>
            </w:r>
            <w:proofErr w:type="spellStart"/>
            <w:r w:rsidR="002C2C2E" w:rsidRPr="00E90710">
              <w:rPr>
                <w:rStyle w:val="tlid-translation"/>
                <w:b/>
                <w:bCs/>
                <w:sz w:val="20"/>
                <w:szCs w:val="20"/>
              </w:rPr>
              <w:t>ditunjuk</w:t>
            </w:r>
            <w:proofErr w:type="spellEnd"/>
            <w:r w:rsidR="002C2C2E" w:rsidRPr="00E90710">
              <w:rPr>
                <w:rStyle w:val="tlid-translation"/>
                <w:b/>
                <w:bCs/>
                <w:sz w:val="20"/>
                <w:szCs w:val="20"/>
              </w:rPr>
              <w:t xml:space="preserve"> oleh PT Datindo </w:t>
            </w:r>
            <w:proofErr w:type="spellStart"/>
            <w:r w:rsidR="002C2C2E" w:rsidRPr="00E90710">
              <w:rPr>
                <w:rStyle w:val="tlid-translation"/>
                <w:b/>
                <w:bCs/>
                <w:sz w:val="20"/>
                <w:szCs w:val="20"/>
              </w:rPr>
              <w:t>Entrycom</w:t>
            </w:r>
            <w:proofErr w:type="spellEnd"/>
            <w:r w:rsidR="002C2C2E" w:rsidRPr="00E90710">
              <w:rPr>
                <w:rStyle w:val="tlid-translation"/>
                <w:b/>
                <w:bCs/>
                <w:sz w:val="20"/>
                <w:szCs w:val="20"/>
              </w:rPr>
              <w:t xml:space="preserve">, Biro </w:t>
            </w:r>
            <w:proofErr w:type="spellStart"/>
            <w:r w:rsidR="002C2C2E" w:rsidRPr="00E90710">
              <w:rPr>
                <w:rStyle w:val="tlid-translation"/>
                <w:b/>
                <w:bCs/>
                <w:sz w:val="20"/>
                <w:szCs w:val="20"/>
              </w:rPr>
              <w:t>Administrasi</w:t>
            </w:r>
            <w:proofErr w:type="spellEnd"/>
            <w:r w:rsidR="002C2C2E" w:rsidRPr="00E90710">
              <w:rPr>
                <w:rStyle w:val="tlid-translation"/>
                <w:b/>
                <w:bCs/>
                <w:sz w:val="20"/>
                <w:szCs w:val="20"/>
              </w:rPr>
              <w:t xml:space="preserve"> Efek Perseroan</w:t>
            </w:r>
          </w:p>
          <w:p w14:paraId="27FCFF70" w14:textId="77777777" w:rsidR="002C2C2E" w:rsidRDefault="002C2C2E" w:rsidP="002C2C2E">
            <w:pPr>
              <w:tabs>
                <w:tab w:val="left" w:pos="343"/>
              </w:tabs>
              <w:jc w:val="both"/>
              <w:rPr>
                <w:rStyle w:val="tlid-translation"/>
                <w:rFonts w:asciiTheme="minorHAnsi" w:hAnsiTheme="minorHAnsi"/>
                <w:sz w:val="20"/>
                <w:szCs w:val="20"/>
              </w:rPr>
            </w:pPr>
          </w:p>
        </w:tc>
        <w:tc>
          <w:tcPr>
            <w:tcW w:w="426" w:type="dxa"/>
          </w:tcPr>
          <w:p w14:paraId="2FE0332C" w14:textId="77777777" w:rsidR="002C2C2E" w:rsidRDefault="002C2C2E" w:rsidP="00F00614">
            <w:pPr>
              <w:rPr>
                <w:rFonts w:asciiTheme="minorHAnsi" w:hAnsiTheme="minorHAnsi"/>
                <w:b/>
                <w:sz w:val="20"/>
                <w:szCs w:val="20"/>
                <w:u w:val="single"/>
                <w:lang w:eastAsia="ja-JP"/>
              </w:rPr>
            </w:pPr>
          </w:p>
        </w:tc>
        <w:tc>
          <w:tcPr>
            <w:tcW w:w="4640" w:type="dxa"/>
          </w:tcPr>
          <w:p w14:paraId="4DDD7EF8" w14:textId="3B0E604F" w:rsidR="009F656A" w:rsidRDefault="009F656A" w:rsidP="00F00614">
            <w:pPr>
              <w:rPr>
                <w:rStyle w:val="tlid-translation"/>
                <w:rFonts w:asciiTheme="minorHAnsi" w:hAnsiTheme="minorHAnsi"/>
                <w:i/>
                <w:sz w:val="20"/>
                <w:szCs w:val="20"/>
                <w:lang w:val="en"/>
              </w:rPr>
            </w:pPr>
          </w:p>
          <w:p w14:paraId="78DE919D" w14:textId="77777777" w:rsidR="009F656A" w:rsidRDefault="009F656A" w:rsidP="00F00614">
            <w:pPr>
              <w:rPr>
                <w:rStyle w:val="tlid-translation"/>
                <w:rFonts w:asciiTheme="minorHAnsi" w:hAnsiTheme="minorHAnsi"/>
                <w:i/>
                <w:sz w:val="20"/>
                <w:szCs w:val="20"/>
                <w:lang w:val="en"/>
              </w:rPr>
            </w:pPr>
          </w:p>
          <w:p w14:paraId="4717DD66" w14:textId="145CA042" w:rsidR="002C2C2E" w:rsidRPr="009F656A" w:rsidRDefault="009F656A" w:rsidP="009F656A">
            <w:pPr>
              <w:jc w:val="both"/>
              <w:rPr>
                <w:rFonts w:asciiTheme="minorHAnsi" w:hAnsiTheme="minorHAnsi"/>
                <w:b/>
                <w:bCs/>
                <w:i/>
                <w:sz w:val="18"/>
                <w:szCs w:val="18"/>
              </w:rPr>
            </w:pPr>
            <w:r w:rsidRPr="00E90710">
              <w:rPr>
                <w:rStyle w:val="tlid-translation"/>
                <w:rFonts w:asciiTheme="minorHAnsi" w:hAnsiTheme="minorHAnsi"/>
                <w:b/>
                <w:bCs/>
                <w:i/>
                <w:sz w:val="20"/>
                <w:szCs w:val="20"/>
                <w:lang w:val="en"/>
              </w:rPr>
              <w:t>H</w:t>
            </w:r>
            <w:r w:rsidR="002C2C2E" w:rsidRPr="00E90710">
              <w:rPr>
                <w:rStyle w:val="tlid-translation"/>
                <w:rFonts w:asciiTheme="minorHAnsi" w:hAnsiTheme="minorHAnsi"/>
                <w:b/>
                <w:bCs/>
                <w:i/>
                <w:sz w:val="20"/>
                <w:szCs w:val="20"/>
                <w:lang w:val="en"/>
              </w:rPr>
              <w:t xml:space="preserve">ereby authorizes </w:t>
            </w:r>
            <w:r w:rsidRPr="00E90710">
              <w:rPr>
                <w:rStyle w:val="tlid-translation"/>
                <w:rFonts w:asciiTheme="minorHAnsi" w:hAnsiTheme="minorHAnsi"/>
                <w:b/>
                <w:bCs/>
                <w:i/>
                <w:sz w:val="20"/>
                <w:szCs w:val="20"/>
                <w:lang w:val="en"/>
              </w:rPr>
              <w:t xml:space="preserve">to the officer who appointed by PT Datindo </w:t>
            </w:r>
            <w:proofErr w:type="spellStart"/>
            <w:r w:rsidRPr="00E90710">
              <w:rPr>
                <w:rStyle w:val="tlid-translation"/>
                <w:rFonts w:asciiTheme="minorHAnsi" w:hAnsiTheme="minorHAnsi"/>
                <w:b/>
                <w:bCs/>
                <w:i/>
                <w:sz w:val="20"/>
                <w:szCs w:val="20"/>
                <w:lang w:val="en"/>
              </w:rPr>
              <w:t>Entrycom</w:t>
            </w:r>
            <w:proofErr w:type="spellEnd"/>
            <w:r w:rsidRPr="00E90710">
              <w:rPr>
                <w:rStyle w:val="tlid-translation"/>
                <w:rFonts w:asciiTheme="minorHAnsi" w:hAnsiTheme="minorHAnsi"/>
                <w:b/>
                <w:bCs/>
                <w:i/>
                <w:sz w:val="20"/>
                <w:szCs w:val="20"/>
                <w:lang w:val="en"/>
              </w:rPr>
              <w:t xml:space="preserve"> as Shares </w:t>
            </w:r>
            <w:proofErr w:type="spellStart"/>
            <w:r w:rsidRPr="00E90710">
              <w:rPr>
                <w:rStyle w:val="tlid-translation"/>
                <w:rFonts w:asciiTheme="minorHAnsi" w:hAnsiTheme="minorHAnsi"/>
                <w:b/>
                <w:bCs/>
                <w:i/>
                <w:sz w:val="20"/>
                <w:szCs w:val="20"/>
                <w:lang w:val="en"/>
              </w:rPr>
              <w:t>Reigistrar</w:t>
            </w:r>
            <w:proofErr w:type="spellEnd"/>
            <w:r w:rsidRPr="00E90710">
              <w:rPr>
                <w:rStyle w:val="tlid-translation"/>
                <w:rFonts w:asciiTheme="minorHAnsi" w:hAnsiTheme="minorHAnsi"/>
                <w:b/>
                <w:bCs/>
                <w:i/>
                <w:sz w:val="20"/>
                <w:szCs w:val="20"/>
                <w:lang w:val="en"/>
              </w:rPr>
              <w:t xml:space="preserve"> of the Company Shares</w:t>
            </w:r>
          </w:p>
        </w:tc>
      </w:tr>
      <w:tr w:rsidR="002C2C2E" w14:paraId="041CE7F8" w14:textId="77777777" w:rsidTr="005F2481">
        <w:tc>
          <w:tcPr>
            <w:tcW w:w="4531" w:type="dxa"/>
          </w:tcPr>
          <w:p w14:paraId="3BFC1A82" w14:textId="77777777" w:rsidR="002C2C2E" w:rsidRDefault="009F656A" w:rsidP="002C2C2E">
            <w:pPr>
              <w:tabs>
                <w:tab w:val="left" w:pos="343"/>
              </w:tabs>
              <w:jc w:val="both"/>
              <w:rPr>
                <w:rStyle w:val="tlid-translation"/>
                <w:rFonts w:asciiTheme="minorHAnsi" w:hAnsiTheme="minorHAnsi"/>
                <w:sz w:val="20"/>
                <w:szCs w:val="20"/>
              </w:rPr>
            </w:pPr>
            <w:r>
              <w:rPr>
                <w:rStyle w:val="tlid-translation"/>
                <w:rFonts w:asciiTheme="minorHAnsi" w:hAnsiTheme="minorHAnsi"/>
                <w:sz w:val="20"/>
                <w:szCs w:val="20"/>
              </w:rPr>
              <w:t>Nama</w:t>
            </w:r>
          </w:p>
          <w:p w14:paraId="6A1DC8C4" w14:textId="78A49B05" w:rsidR="009F656A" w:rsidRPr="009F656A" w:rsidRDefault="009F656A" w:rsidP="002C2C2E">
            <w:pPr>
              <w:tabs>
                <w:tab w:val="left" w:pos="343"/>
              </w:tabs>
              <w:jc w:val="both"/>
              <w:rPr>
                <w:rStyle w:val="tlid-translation"/>
                <w:rFonts w:asciiTheme="minorHAnsi" w:hAnsiTheme="minorHAnsi"/>
                <w:i/>
                <w:iCs/>
                <w:sz w:val="20"/>
                <w:szCs w:val="20"/>
              </w:rPr>
            </w:pPr>
            <w:r>
              <w:rPr>
                <w:rStyle w:val="tlid-translation"/>
                <w:rFonts w:asciiTheme="minorHAnsi" w:hAnsiTheme="minorHAnsi"/>
                <w:i/>
                <w:iCs/>
                <w:sz w:val="20"/>
                <w:szCs w:val="20"/>
              </w:rPr>
              <w:t>(Name)</w:t>
            </w:r>
          </w:p>
        </w:tc>
        <w:tc>
          <w:tcPr>
            <w:tcW w:w="426" w:type="dxa"/>
          </w:tcPr>
          <w:p w14:paraId="13ABE637" w14:textId="0875F100" w:rsidR="002C2C2E" w:rsidRDefault="009F656A" w:rsidP="00F00614">
            <w:pPr>
              <w:rPr>
                <w:rFonts w:asciiTheme="minorHAnsi" w:hAnsiTheme="minorHAnsi"/>
                <w:b/>
                <w:sz w:val="20"/>
                <w:szCs w:val="20"/>
                <w:u w:val="single"/>
                <w:lang w:eastAsia="ja-JP"/>
              </w:rPr>
            </w:pPr>
            <w:r>
              <w:rPr>
                <w:rFonts w:asciiTheme="minorHAnsi" w:hAnsiTheme="minorHAnsi"/>
                <w:b/>
                <w:sz w:val="20"/>
                <w:szCs w:val="20"/>
                <w:u w:val="single"/>
                <w:lang w:eastAsia="ja-JP"/>
              </w:rPr>
              <w:t>:</w:t>
            </w:r>
          </w:p>
        </w:tc>
        <w:tc>
          <w:tcPr>
            <w:tcW w:w="4640" w:type="dxa"/>
          </w:tcPr>
          <w:p w14:paraId="44AB8BBF" w14:textId="77777777" w:rsidR="002C2C2E" w:rsidRDefault="002C2C2E" w:rsidP="00F00614">
            <w:pPr>
              <w:rPr>
                <w:rFonts w:asciiTheme="minorHAnsi" w:hAnsiTheme="minorHAnsi"/>
                <w:i/>
                <w:sz w:val="18"/>
                <w:szCs w:val="18"/>
              </w:rPr>
            </w:pPr>
          </w:p>
        </w:tc>
      </w:tr>
      <w:tr w:rsidR="009F656A" w14:paraId="2AFFDF00" w14:textId="77777777" w:rsidTr="005F2481">
        <w:tc>
          <w:tcPr>
            <w:tcW w:w="4531" w:type="dxa"/>
          </w:tcPr>
          <w:p w14:paraId="658D92D8" w14:textId="77777777" w:rsidR="009F656A" w:rsidRDefault="009F656A" w:rsidP="002C2C2E">
            <w:pPr>
              <w:tabs>
                <w:tab w:val="left" w:pos="343"/>
              </w:tabs>
              <w:jc w:val="both"/>
              <w:rPr>
                <w:rStyle w:val="tlid-translation"/>
                <w:rFonts w:asciiTheme="minorHAnsi" w:hAnsiTheme="minorHAnsi"/>
                <w:sz w:val="20"/>
                <w:szCs w:val="20"/>
              </w:rPr>
            </w:pPr>
            <w:r>
              <w:rPr>
                <w:rStyle w:val="tlid-translation"/>
                <w:rFonts w:asciiTheme="minorHAnsi" w:hAnsiTheme="minorHAnsi"/>
                <w:sz w:val="20"/>
                <w:szCs w:val="20"/>
              </w:rPr>
              <w:t>Alamat</w:t>
            </w:r>
          </w:p>
          <w:p w14:paraId="2A73E8D0" w14:textId="43289F59" w:rsidR="009F656A" w:rsidRDefault="009F656A" w:rsidP="002C2C2E">
            <w:pPr>
              <w:tabs>
                <w:tab w:val="left" w:pos="343"/>
              </w:tabs>
              <w:jc w:val="both"/>
              <w:rPr>
                <w:rStyle w:val="tlid-translation"/>
                <w:rFonts w:asciiTheme="minorHAnsi" w:hAnsiTheme="minorHAnsi"/>
                <w:sz w:val="20"/>
                <w:szCs w:val="20"/>
              </w:rPr>
            </w:pPr>
            <w:r>
              <w:rPr>
                <w:rStyle w:val="tlid-translation"/>
                <w:rFonts w:asciiTheme="minorHAnsi" w:hAnsiTheme="minorHAnsi"/>
                <w:sz w:val="20"/>
                <w:szCs w:val="20"/>
              </w:rPr>
              <w:t>(</w:t>
            </w:r>
            <w:r w:rsidRPr="009F656A">
              <w:rPr>
                <w:rStyle w:val="tlid-translation"/>
                <w:rFonts w:asciiTheme="minorHAnsi" w:hAnsiTheme="minorHAnsi"/>
                <w:i/>
                <w:iCs/>
                <w:sz w:val="20"/>
                <w:szCs w:val="20"/>
              </w:rPr>
              <w:t>address)</w:t>
            </w:r>
          </w:p>
        </w:tc>
        <w:tc>
          <w:tcPr>
            <w:tcW w:w="426" w:type="dxa"/>
          </w:tcPr>
          <w:p w14:paraId="3BB73281" w14:textId="2FAB5468" w:rsidR="009F656A" w:rsidRDefault="009F656A" w:rsidP="00F00614">
            <w:pPr>
              <w:rPr>
                <w:rFonts w:asciiTheme="minorHAnsi" w:hAnsiTheme="minorHAnsi"/>
                <w:b/>
                <w:sz w:val="20"/>
                <w:szCs w:val="20"/>
                <w:u w:val="single"/>
                <w:lang w:eastAsia="ja-JP"/>
              </w:rPr>
            </w:pPr>
            <w:r>
              <w:rPr>
                <w:rFonts w:asciiTheme="minorHAnsi" w:hAnsiTheme="minorHAnsi"/>
                <w:b/>
                <w:sz w:val="20"/>
                <w:szCs w:val="20"/>
                <w:u w:val="single"/>
                <w:lang w:eastAsia="ja-JP"/>
              </w:rPr>
              <w:t>:</w:t>
            </w:r>
          </w:p>
        </w:tc>
        <w:tc>
          <w:tcPr>
            <w:tcW w:w="4640" w:type="dxa"/>
          </w:tcPr>
          <w:p w14:paraId="0ED95DAA" w14:textId="77777777" w:rsidR="009F656A" w:rsidRDefault="009F656A" w:rsidP="00F00614">
            <w:pPr>
              <w:rPr>
                <w:rFonts w:asciiTheme="minorHAnsi" w:hAnsiTheme="minorHAnsi"/>
                <w:i/>
                <w:sz w:val="18"/>
                <w:szCs w:val="18"/>
              </w:rPr>
            </w:pPr>
          </w:p>
          <w:p w14:paraId="2AAFAE0B" w14:textId="77777777" w:rsidR="009F656A" w:rsidRDefault="009F656A" w:rsidP="00F00614">
            <w:pPr>
              <w:rPr>
                <w:sz w:val="18"/>
                <w:szCs w:val="18"/>
              </w:rPr>
            </w:pPr>
          </w:p>
          <w:p w14:paraId="7E194884" w14:textId="43EB0871" w:rsidR="009F656A" w:rsidRDefault="009F656A" w:rsidP="00F00614">
            <w:pPr>
              <w:rPr>
                <w:rFonts w:asciiTheme="minorHAnsi" w:hAnsiTheme="minorHAnsi"/>
                <w:i/>
                <w:sz w:val="18"/>
                <w:szCs w:val="18"/>
              </w:rPr>
            </w:pPr>
          </w:p>
        </w:tc>
      </w:tr>
      <w:tr w:rsidR="009F656A" w14:paraId="31DF0683" w14:textId="77777777" w:rsidTr="005F2481">
        <w:tc>
          <w:tcPr>
            <w:tcW w:w="4531" w:type="dxa"/>
          </w:tcPr>
          <w:p w14:paraId="08DC0442" w14:textId="30B4B16A" w:rsidR="009F656A" w:rsidRDefault="009F656A" w:rsidP="009F656A">
            <w:pPr>
              <w:jc w:val="both"/>
              <w:rPr>
                <w:rFonts w:asciiTheme="minorHAnsi" w:hAnsiTheme="minorHAnsi" w:cs="Calibri"/>
                <w:sz w:val="18"/>
                <w:szCs w:val="18"/>
              </w:rPr>
            </w:pPr>
            <w:r w:rsidRPr="00363E8F">
              <w:rPr>
                <w:rFonts w:asciiTheme="minorHAnsi" w:hAnsiTheme="minorHAnsi" w:cs="Calibri"/>
                <w:sz w:val="18"/>
                <w:szCs w:val="18"/>
              </w:rPr>
              <w:t>No.</w:t>
            </w:r>
            <w:r>
              <w:rPr>
                <w:rFonts w:asciiTheme="minorHAnsi" w:hAnsiTheme="minorHAnsi" w:cs="Calibri"/>
                <w:sz w:val="18"/>
                <w:szCs w:val="18"/>
              </w:rPr>
              <w:t xml:space="preserve"> KTP</w:t>
            </w:r>
            <w:r w:rsidRPr="00363E8F">
              <w:rPr>
                <w:rFonts w:asciiTheme="minorHAnsi" w:hAnsiTheme="minorHAnsi" w:cs="Calibri"/>
                <w:sz w:val="18"/>
                <w:szCs w:val="18"/>
              </w:rPr>
              <w:t xml:space="preserve"> </w:t>
            </w:r>
          </w:p>
          <w:p w14:paraId="612BCAF5" w14:textId="1F070C0C" w:rsidR="009F656A" w:rsidRDefault="009F656A" w:rsidP="009F656A">
            <w:pPr>
              <w:tabs>
                <w:tab w:val="left" w:pos="235"/>
                <w:tab w:val="left" w:pos="442"/>
                <w:tab w:val="left" w:pos="685"/>
              </w:tabs>
              <w:jc w:val="both"/>
              <w:rPr>
                <w:rStyle w:val="tlid-translation"/>
                <w:rFonts w:asciiTheme="minorHAnsi" w:hAnsiTheme="minorHAnsi"/>
                <w:sz w:val="20"/>
                <w:szCs w:val="20"/>
              </w:rPr>
            </w:pPr>
            <w:r w:rsidRPr="00453324">
              <w:rPr>
                <w:rStyle w:val="tlid-translation"/>
                <w:rFonts w:asciiTheme="minorHAnsi" w:hAnsiTheme="minorHAnsi"/>
                <w:i/>
                <w:sz w:val="18"/>
                <w:szCs w:val="18"/>
                <w:lang w:val="en"/>
              </w:rPr>
              <w:t xml:space="preserve">No. Id Card </w:t>
            </w:r>
          </w:p>
        </w:tc>
        <w:tc>
          <w:tcPr>
            <w:tcW w:w="426" w:type="dxa"/>
          </w:tcPr>
          <w:p w14:paraId="6816075F" w14:textId="6C65E859" w:rsidR="009F656A" w:rsidRDefault="009F656A" w:rsidP="00F00614">
            <w:pPr>
              <w:rPr>
                <w:rFonts w:asciiTheme="minorHAnsi" w:hAnsiTheme="minorHAnsi"/>
                <w:b/>
                <w:sz w:val="20"/>
                <w:szCs w:val="20"/>
                <w:u w:val="single"/>
                <w:lang w:eastAsia="ja-JP"/>
              </w:rPr>
            </w:pPr>
            <w:r>
              <w:rPr>
                <w:rFonts w:asciiTheme="minorHAnsi" w:hAnsiTheme="minorHAnsi"/>
                <w:b/>
                <w:sz w:val="20"/>
                <w:szCs w:val="20"/>
                <w:u w:val="single"/>
                <w:lang w:eastAsia="ja-JP"/>
              </w:rPr>
              <w:t>:</w:t>
            </w:r>
          </w:p>
        </w:tc>
        <w:tc>
          <w:tcPr>
            <w:tcW w:w="4640" w:type="dxa"/>
          </w:tcPr>
          <w:p w14:paraId="3025B6B5" w14:textId="77777777" w:rsidR="009F656A" w:rsidRDefault="009F656A" w:rsidP="00F00614">
            <w:pPr>
              <w:rPr>
                <w:rFonts w:asciiTheme="minorHAnsi" w:hAnsiTheme="minorHAnsi"/>
                <w:i/>
                <w:sz w:val="18"/>
                <w:szCs w:val="18"/>
              </w:rPr>
            </w:pPr>
          </w:p>
        </w:tc>
      </w:tr>
      <w:tr w:rsidR="009F656A" w14:paraId="1DC25107" w14:textId="77777777" w:rsidTr="00E90710">
        <w:tc>
          <w:tcPr>
            <w:tcW w:w="4531" w:type="dxa"/>
          </w:tcPr>
          <w:p w14:paraId="2E028D6F" w14:textId="0D8534FD" w:rsidR="009F656A" w:rsidRPr="00E90710" w:rsidRDefault="009F656A" w:rsidP="009F656A">
            <w:pPr>
              <w:pStyle w:val="Default"/>
              <w:rPr>
                <w:rFonts w:ascii="Century" w:hAnsi="Century"/>
                <w:sz w:val="18"/>
                <w:szCs w:val="18"/>
              </w:rPr>
            </w:pPr>
            <w:r w:rsidRPr="00E90710">
              <w:rPr>
                <w:rStyle w:val="tlid-translation"/>
                <w:rFonts w:ascii="Century" w:hAnsi="Century"/>
                <w:sz w:val="18"/>
                <w:szCs w:val="18"/>
                <w:lang w:val="en-US"/>
              </w:rPr>
              <w:t>S</w:t>
            </w:r>
            <w:r w:rsidRPr="00E90710">
              <w:rPr>
                <w:rStyle w:val="tlid-translation"/>
                <w:rFonts w:ascii="Century" w:hAnsi="Century"/>
                <w:sz w:val="18"/>
                <w:szCs w:val="18"/>
              </w:rPr>
              <w:t xml:space="preserve">elanjutnya </w:t>
            </w:r>
            <w:proofErr w:type="spellStart"/>
            <w:r w:rsidRPr="00E90710">
              <w:rPr>
                <w:rStyle w:val="tlid-translation"/>
                <w:rFonts w:ascii="Century" w:hAnsi="Century"/>
                <w:sz w:val="18"/>
                <w:szCs w:val="18"/>
                <w:lang w:val="en-US"/>
              </w:rPr>
              <w:t>disebut</w:t>
            </w:r>
            <w:proofErr w:type="spellEnd"/>
            <w:r w:rsidRPr="00E90710">
              <w:rPr>
                <w:rStyle w:val="tlid-translation"/>
                <w:rFonts w:ascii="Century" w:hAnsi="Century"/>
                <w:sz w:val="18"/>
                <w:szCs w:val="18"/>
              </w:rPr>
              <w:t xml:space="preserve"> sebagai </w:t>
            </w:r>
            <w:r w:rsidRPr="00E90710">
              <w:rPr>
                <w:rStyle w:val="tlid-translation"/>
                <w:rFonts w:ascii="Century" w:hAnsi="Century"/>
                <w:sz w:val="18"/>
                <w:szCs w:val="18"/>
                <w:lang w:val="en-US"/>
              </w:rPr>
              <w:t>“</w:t>
            </w:r>
            <w:proofErr w:type="spellStart"/>
            <w:r w:rsidRPr="00E90710">
              <w:rPr>
                <w:rStyle w:val="tlid-translation"/>
                <w:rFonts w:ascii="Century" w:hAnsi="Century"/>
                <w:sz w:val="18"/>
                <w:szCs w:val="18"/>
                <w:lang w:val="en-US"/>
              </w:rPr>
              <w:t>Penerima</w:t>
            </w:r>
            <w:proofErr w:type="spellEnd"/>
            <w:r w:rsidRPr="00E90710">
              <w:rPr>
                <w:rStyle w:val="tlid-translation"/>
                <w:rFonts w:ascii="Century" w:hAnsi="Century"/>
                <w:sz w:val="18"/>
                <w:szCs w:val="18"/>
                <w:lang w:val="en-US"/>
              </w:rPr>
              <w:t xml:space="preserve"> Kuasa”)</w:t>
            </w:r>
            <w:r w:rsidRPr="00E90710">
              <w:rPr>
                <w:rFonts w:ascii="Century" w:hAnsi="Century"/>
                <w:sz w:val="18"/>
                <w:szCs w:val="18"/>
              </w:rPr>
              <w:t xml:space="preserve"> </w:t>
            </w:r>
          </w:p>
          <w:p w14:paraId="4A4E989D" w14:textId="77777777" w:rsidR="009F656A" w:rsidRPr="00AE62A7" w:rsidRDefault="009F656A" w:rsidP="009F656A">
            <w:pPr>
              <w:pStyle w:val="Default"/>
              <w:rPr>
                <w:rFonts w:ascii="Century" w:hAnsi="Century"/>
                <w:sz w:val="18"/>
                <w:szCs w:val="18"/>
                <w:highlight w:val="yellow"/>
              </w:rPr>
            </w:pPr>
          </w:p>
          <w:p w14:paraId="51E2CAEC" w14:textId="77777777" w:rsidR="009F656A" w:rsidRPr="00363E8F" w:rsidRDefault="009F656A" w:rsidP="009F656A">
            <w:pPr>
              <w:pStyle w:val="Default"/>
              <w:rPr>
                <w:rFonts w:asciiTheme="minorHAnsi" w:hAnsiTheme="minorHAnsi" w:cs="Calibri"/>
                <w:sz w:val="18"/>
                <w:szCs w:val="18"/>
              </w:rPr>
            </w:pPr>
          </w:p>
        </w:tc>
        <w:tc>
          <w:tcPr>
            <w:tcW w:w="426" w:type="dxa"/>
          </w:tcPr>
          <w:p w14:paraId="048F97B4" w14:textId="77777777" w:rsidR="009F656A" w:rsidRDefault="009F656A" w:rsidP="00F00614">
            <w:pPr>
              <w:rPr>
                <w:rFonts w:asciiTheme="minorHAnsi" w:hAnsiTheme="minorHAnsi"/>
                <w:b/>
                <w:sz w:val="20"/>
                <w:szCs w:val="20"/>
                <w:u w:val="single"/>
                <w:lang w:eastAsia="ja-JP"/>
              </w:rPr>
            </w:pPr>
          </w:p>
        </w:tc>
        <w:tc>
          <w:tcPr>
            <w:tcW w:w="4640" w:type="dxa"/>
            <w:shd w:val="clear" w:color="auto" w:fill="auto"/>
          </w:tcPr>
          <w:p w14:paraId="45F6F0EE" w14:textId="77777777" w:rsidR="009F656A" w:rsidRPr="00C60E96" w:rsidRDefault="009F656A" w:rsidP="009F656A">
            <w:pPr>
              <w:pStyle w:val="Default"/>
              <w:rPr>
                <w:rFonts w:ascii="Century" w:hAnsi="Century"/>
                <w:sz w:val="18"/>
                <w:szCs w:val="18"/>
              </w:rPr>
            </w:pPr>
            <w:r w:rsidRPr="00E90710">
              <w:rPr>
                <w:rFonts w:ascii="Century" w:hAnsi="Century"/>
                <w:sz w:val="18"/>
                <w:szCs w:val="18"/>
              </w:rPr>
              <w:t>(hereinafter be referred to as ”</w:t>
            </w:r>
            <w:r w:rsidRPr="00E90710">
              <w:rPr>
                <w:rFonts w:ascii="Century" w:hAnsi="Century"/>
                <w:b/>
                <w:sz w:val="18"/>
                <w:szCs w:val="18"/>
              </w:rPr>
              <w:t>Authorized</w:t>
            </w:r>
            <w:r w:rsidRPr="00E90710">
              <w:rPr>
                <w:rFonts w:ascii="Century" w:hAnsi="Century"/>
                <w:sz w:val="18"/>
                <w:szCs w:val="18"/>
              </w:rPr>
              <w:t>”).</w:t>
            </w:r>
          </w:p>
          <w:p w14:paraId="13BB914F" w14:textId="77777777" w:rsidR="009F656A" w:rsidRDefault="009F656A" w:rsidP="00F00614">
            <w:pPr>
              <w:rPr>
                <w:rFonts w:asciiTheme="minorHAnsi" w:hAnsiTheme="minorHAnsi"/>
                <w:i/>
                <w:sz w:val="18"/>
                <w:szCs w:val="18"/>
              </w:rPr>
            </w:pPr>
          </w:p>
        </w:tc>
      </w:tr>
      <w:tr w:rsidR="009F656A" w14:paraId="1969DD5B" w14:textId="77777777" w:rsidTr="005F2481">
        <w:tc>
          <w:tcPr>
            <w:tcW w:w="4531" w:type="dxa"/>
          </w:tcPr>
          <w:p w14:paraId="5EB4FA4C" w14:textId="358D3F8A" w:rsidR="009F656A" w:rsidRPr="00363E8F" w:rsidRDefault="009F656A" w:rsidP="009F656A">
            <w:pPr>
              <w:pStyle w:val="Default"/>
              <w:rPr>
                <w:rFonts w:asciiTheme="minorHAnsi" w:hAnsiTheme="minorHAnsi"/>
                <w:sz w:val="23"/>
                <w:szCs w:val="23"/>
                <w:lang w:val="en-US"/>
              </w:rPr>
            </w:pPr>
            <w:r>
              <w:rPr>
                <w:rFonts w:asciiTheme="minorHAnsi" w:hAnsiTheme="minorHAnsi"/>
                <w:b/>
                <w:sz w:val="23"/>
                <w:szCs w:val="23"/>
                <w:lang w:val="en-US"/>
              </w:rPr>
              <w:t>-----------------</w:t>
            </w:r>
            <w:r w:rsidRPr="00363E8F">
              <w:rPr>
                <w:rFonts w:asciiTheme="minorHAnsi" w:hAnsiTheme="minorHAnsi"/>
                <w:b/>
                <w:sz w:val="23"/>
                <w:szCs w:val="23"/>
                <w:lang w:val="en-US"/>
              </w:rPr>
              <w:t>K</w:t>
            </w:r>
            <w:r>
              <w:rPr>
                <w:rFonts w:asciiTheme="minorHAnsi" w:hAnsiTheme="minorHAnsi"/>
                <w:b/>
                <w:sz w:val="23"/>
                <w:szCs w:val="23"/>
                <w:lang w:val="en-US"/>
              </w:rPr>
              <w:t xml:space="preserve"> </w:t>
            </w:r>
            <w:r w:rsidRPr="00363E8F">
              <w:rPr>
                <w:rFonts w:asciiTheme="minorHAnsi" w:hAnsiTheme="minorHAnsi"/>
                <w:b/>
                <w:sz w:val="23"/>
                <w:szCs w:val="23"/>
                <w:lang w:val="en-US"/>
              </w:rPr>
              <w:t>H</w:t>
            </w:r>
            <w:r>
              <w:rPr>
                <w:rFonts w:asciiTheme="minorHAnsi" w:hAnsiTheme="minorHAnsi"/>
                <w:b/>
                <w:sz w:val="23"/>
                <w:szCs w:val="23"/>
                <w:lang w:val="en-US"/>
              </w:rPr>
              <w:t xml:space="preserve"> </w:t>
            </w:r>
            <w:r w:rsidRPr="00363E8F">
              <w:rPr>
                <w:rFonts w:asciiTheme="minorHAnsi" w:hAnsiTheme="minorHAnsi"/>
                <w:b/>
                <w:sz w:val="23"/>
                <w:szCs w:val="23"/>
                <w:lang w:val="en-US"/>
              </w:rPr>
              <w:t>U</w:t>
            </w:r>
            <w:r>
              <w:rPr>
                <w:rFonts w:asciiTheme="minorHAnsi" w:hAnsiTheme="minorHAnsi"/>
                <w:b/>
                <w:sz w:val="23"/>
                <w:szCs w:val="23"/>
                <w:lang w:val="en-US"/>
              </w:rPr>
              <w:t xml:space="preserve"> </w:t>
            </w:r>
            <w:r w:rsidRPr="00363E8F">
              <w:rPr>
                <w:rFonts w:asciiTheme="minorHAnsi" w:hAnsiTheme="minorHAnsi"/>
                <w:b/>
                <w:sz w:val="23"/>
                <w:szCs w:val="23"/>
                <w:lang w:val="en-US"/>
              </w:rPr>
              <w:t>S</w:t>
            </w:r>
            <w:r>
              <w:rPr>
                <w:rFonts w:asciiTheme="minorHAnsi" w:hAnsiTheme="minorHAnsi"/>
                <w:b/>
                <w:sz w:val="23"/>
                <w:szCs w:val="23"/>
                <w:lang w:val="en-US"/>
              </w:rPr>
              <w:t xml:space="preserve"> </w:t>
            </w:r>
            <w:r w:rsidRPr="00363E8F">
              <w:rPr>
                <w:rFonts w:asciiTheme="minorHAnsi" w:hAnsiTheme="minorHAnsi"/>
                <w:b/>
                <w:sz w:val="23"/>
                <w:szCs w:val="23"/>
                <w:lang w:val="en-US"/>
              </w:rPr>
              <w:t>U</w:t>
            </w:r>
            <w:r>
              <w:rPr>
                <w:rFonts w:asciiTheme="minorHAnsi" w:hAnsiTheme="minorHAnsi"/>
                <w:b/>
                <w:sz w:val="23"/>
                <w:szCs w:val="23"/>
                <w:lang w:val="en-US"/>
              </w:rPr>
              <w:t xml:space="preserve"> </w:t>
            </w:r>
            <w:r w:rsidRPr="00363E8F">
              <w:rPr>
                <w:rFonts w:asciiTheme="minorHAnsi" w:hAnsiTheme="minorHAnsi"/>
                <w:b/>
                <w:sz w:val="23"/>
                <w:szCs w:val="23"/>
                <w:lang w:val="en-US"/>
              </w:rPr>
              <w:t>S</w:t>
            </w:r>
            <w:r>
              <w:rPr>
                <w:rFonts w:asciiTheme="minorHAnsi" w:hAnsiTheme="minorHAnsi"/>
                <w:b/>
                <w:sz w:val="23"/>
                <w:szCs w:val="23"/>
                <w:lang w:val="en-US"/>
              </w:rPr>
              <w:t>---------------------</w:t>
            </w:r>
          </w:p>
          <w:p w14:paraId="2D96967D" w14:textId="77777777" w:rsidR="009F656A" w:rsidRPr="00AE62A7" w:rsidRDefault="009F656A" w:rsidP="009F656A">
            <w:pPr>
              <w:pStyle w:val="Default"/>
              <w:rPr>
                <w:rStyle w:val="tlid-translation"/>
                <w:rFonts w:ascii="Century" w:hAnsi="Century"/>
                <w:sz w:val="18"/>
                <w:szCs w:val="18"/>
                <w:highlight w:val="yellow"/>
                <w:lang w:val="en-US"/>
              </w:rPr>
            </w:pPr>
          </w:p>
        </w:tc>
        <w:tc>
          <w:tcPr>
            <w:tcW w:w="426" w:type="dxa"/>
          </w:tcPr>
          <w:p w14:paraId="05180A30" w14:textId="77777777" w:rsidR="009F656A" w:rsidRDefault="009F656A" w:rsidP="00F00614">
            <w:pPr>
              <w:rPr>
                <w:rFonts w:asciiTheme="minorHAnsi" w:hAnsiTheme="minorHAnsi"/>
                <w:b/>
                <w:sz w:val="20"/>
                <w:szCs w:val="20"/>
                <w:u w:val="single"/>
                <w:lang w:eastAsia="ja-JP"/>
              </w:rPr>
            </w:pPr>
          </w:p>
        </w:tc>
        <w:tc>
          <w:tcPr>
            <w:tcW w:w="4640" w:type="dxa"/>
          </w:tcPr>
          <w:p w14:paraId="064B7F93" w14:textId="44D4B5AF" w:rsidR="009F656A" w:rsidRPr="009F656A" w:rsidRDefault="009F656A" w:rsidP="009F656A">
            <w:pPr>
              <w:pStyle w:val="Default"/>
              <w:rPr>
                <w:rFonts w:ascii="Century" w:hAnsi="Century"/>
                <w:sz w:val="18"/>
                <w:szCs w:val="18"/>
                <w:highlight w:val="yellow"/>
                <w:lang w:val="en-US"/>
              </w:rPr>
            </w:pPr>
            <w:r>
              <w:rPr>
                <w:rFonts w:asciiTheme="minorHAnsi" w:hAnsiTheme="minorHAnsi"/>
                <w:b/>
                <w:sz w:val="23"/>
                <w:szCs w:val="23"/>
                <w:lang w:val="en-US"/>
              </w:rPr>
              <w:t>------------</w:t>
            </w:r>
            <w:r w:rsidRPr="00363E8F">
              <w:rPr>
                <w:rFonts w:asciiTheme="minorHAnsi" w:hAnsiTheme="minorHAnsi"/>
                <w:b/>
                <w:sz w:val="23"/>
                <w:szCs w:val="23"/>
              </w:rPr>
              <w:t>S P E C I F I C A L L Y</w:t>
            </w:r>
            <w:r>
              <w:rPr>
                <w:rFonts w:asciiTheme="minorHAnsi" w:hAnsiTheme="minorHAnsi"/>
                <w:b/>
                <w:sz w:val="23"/>
                <w:szCs w:val="23"/>
                <w:lang w:val="en-US"/>
              </w:rPr>
              <w:t>-------------</w:t>
            </w:r>
          </w:p>
        </w:tc>
      </w:tr>
      <w:tr w:rsidR="009F656A" w14:paraId="6E99A26D" w14:textId="77777777" w:rsidTr="005F2481">
        <w:tc>
          <w:tcPr>
            <w:tcW w:w="4531" w:type="dxa"/>
          </w:tcPr>
          <w:p w14:paraId="48E4CDD8" w14:textId="7040904B" w:rsidR="009F656A" w:rsidRDefault="009F656A" w:rsidP="009F656A">
            <w:pPr>
              <w:pStyle w:val="Default"/>
              <w:jc w:val="both"/>
              <w:rPr>
                <w:rStyle w:val="tlid-translation"/>
                <w:rFonts w:asciiTheme="minorHAnsi" w:hAnsiTheme="minorHAnsi"/>
                <w:sz w:val="20"/>
                <w:szCs w:val="20"/>
              </w:rPr>
            </w:pPr>
            <w:r w:rsidRPr="00363E8F">
              <w:rPr>
                <w:rStyle w:val="tlid-translation"/>
                <w:rFonts w:asciiTheme="minorHAnsi" w:hAnsiTheme="minorHAnsi"/>
                <w:sz w:val="20"/>
                <w:szCs w:val="20"/>
              </w:rPr>
              <w:t>Untuk mewakili dan bertindak untuk dan atas nama Pemberi Kuasa untuk semua saham Pemberi Kuasa di Perusahaan dengan hak suara yang sah untuk hadir pada Rapat yang akan diadakan pada hari</w:t>
            </w:r>
            <w:r>
              <w:rPr>
                <w:rStyle w:val="tlid-translation"/>
                <w:rFonts w:asciiTheme="minorHAnsi" w:hAnsiTheme="minorHAnsi"/>
                <w:sz w:val="20"/>
                <w:szCs w:val="20"/>
              </w:rPr>
              <w:t xml:space="preserve"> </w:t>
            </w:r>
            <w:r w:rsidR="00E363C5">
              <w:rPr>
                <w:rStyle w:val="tlid-translation"/>
                <w:rFonts w:asciiTheme="minorHAnsi" w:hAnsiTheme="minorHAnsi"/>
                <w:sz w:val="20"/>
                <w:szCs w:val="20"/>
                <w:lang w:val="en-US"/>
              </w:rPr>
              <w:t>……</w:t>
            </w:r>
            <w:r>
              <w:rPr>
                <w:rStyle w:val="tlid-translation"/>
                <w:rFonts w:asciiTheme="minorHAnsi" w:hAnsiTheme="minorHAnsi"/>
                <w:sz w:val="20"/>
                <w:szCs w:val="20"/>
              </w:rPr>
              <w:t xml:space="preserve">  2020</w:t>
            </w:r>
            <w:r w:rsidRPr="00363E8F">
              <w:rPr>
                <w:rStyle w:val="tlid-translation"/>
                <w:rFonts w:asciiTheme="minorHAnsi" w:hAnsiTheme="minorHAnsi"/>
                <w:sz w:val="20"/>
                <w:szCs w:val="20"/>
              </w:rPr>
              <w:t>, atau pada penundaannya, memberikan suara dan berpartisipasi dalam pengambilan keputusan sehubungan dengan agenda berikut dengan instruksi pemungutan suara yang ditetapkan sebagai berikut:</w:t>
            </w:r>
          </w:p>
          <w:p w14:paraId="6AE7BC32" w14:textId="203914EF" w:rsidR="009F656A" w:rsidRDefault="009F656A" w:rsidP="009F656A">
            <w:pPr>
              <w:pStyle w:val="Default"/>
              <w:jc w:val="both"/>
              <w:rPr>
                <w:rFonts w:asciiTheme="minorHAnsi" w:hAnsiTheme="minorHAnsi"/>
                <w:b/>
                <w:sz w:val="23"/>
                <w:szCs w:val="23"/>
                <w:lang w:val="en-US"/>
              </w:rPr>
            </w:pPr>
          </w:p>
        </w:tc>
        <w:tc>
          <w:tcPr>
            <w:tcW w:w="426" w:type="dxa"/>
          </w:tcPr>
          <w:p w14:paraId="572BA846" w14:textId="77777777" w:rsidR="009F656A" w:rsidRDefault="009F656A" w:rsidP="00F00614">
            <w:pPr>
              <w:rPr>
                <w:rFonts w:asciiTheme="minorHAnsi" w:hAnsiTheme="minorHAnsi"/>
                <w:b/>
                <w:sz w:val="20"/>
                <w:szCs w:val="20"/>
                <w:u w:val="single"/>
                <w:lang w:eastAsia="ja-JP"/>
              </w:rPr>
            </w:pPr>
          </w:p>
        </w:tc>
        <w:tc>
          <w:tcPr>
            <w:tcW w:w="4640" w:type="dxa"/>
          </w:tcPr>
          <w:p w14:paraId="40E364AA" w14:textId="1884E239" w:rsidR="009F656A" w:rsidRDefault="009F656A" w:rsidP="00E363C5">
            <w:pPr>
              <w:pStyle w:val="Default"/>
              <w:jc w:val="both"/>
              <w:rPr>
                <w:rFonts w:asciiTheme="minorHAnsi" w:hAnsiTheme="minorHAnsi"/>
                <w:b/>
                <w:sz w:val="23"/>
                <w:szCs w:val="23"/>
                <w:lang w:val="en-US"/>
              </w:rPr>
            </w:pPr>
            <w:r w:rsidRPr="00363E8F">
              <w:rPr>
                <w:rFonts w:asciiTheme="minorHAnsi" w:hAnsiTheme="minorHAnsi"/>
                <w:sz w:val="20"/>
                <w:szCs w:val="20"/>
                <w:lang w:val="en-GB"/>
              </w:rPr>
              <w:t xml:space="preserve">To represent and act for and behalf of the Authorizer for all of the Authorizer’s shares in the Company with valid voting rights to be present at the Meeting to be held on </w:t>
            </w:r>
            <w:proofErr w:type="gramStart"/>
            <w:r w:rsidR="00E363C5">
              <w:rPr>
                <w:rFonts w:asciiTheme="minorHAnsi" w:hAnsiTheme="minorHAnsi"/>
                <w:sz w:val="20"/>
                <w:szCs w:val="20"/>
                <w:lang w:val="en-GB"/>
              </w:rPr>
              <w:t>…..</w:t>
            </w:r>
            <w:proofErr w:type="gramEnd"/>
            <w:r>
              <w:rPr>
                <w:rFonts w:asciiTheme="minorHAnsi" w:hAnsiTheme="minorHAnsi"/>
                <w:sz w:val="20"/>
                <w:szCs w:val="20"/>
                <w:lang w:val="en-GB"/>
              </w:rPr>
              <w:t xml:space="preserve"> </w:t>
            </w:r>
            <w:r w:rsidRPr="00363E8F">
              <w:rPr>
                <w:rFonts w:asciiTheme="minorHAnsi" w:hAnsiTheme="minorHAnsi"/>
                <w:sz w:val="20"/>
                <w:szCs w:val="20"/>
                <w:lang w:val="en-GB"/>
              </w:rPr>
              <w:t xml:space="preserve"> </w:t>
            </w:r>
            <w:r>
              <w:rPr>
                <w:rFonts w:asciiTheme="minorHAnsi" w:hAnsiTheme="minorHAnsi"/>
                <w:sz w:val="20"/>
                <w:szCs w:val="20"/>
                <w:lang w:val="en-GB"/>
              </w:rPr>
              <w:t>2020</w:t>
            </w:r>
            <w:r w:rsidRPr="00363E8F">
              <w:rPr>
                <w:rFonts w:asciiTheme="minorHAnsi" w:hAnsiTheme="minorHAnsi"/>
                <w:sz w:val="20"/>
                <w:szCs w:val="20"/>
                <w:lang w:val="en-GB"/>
              </w:rPr>
              <w:t xml:space="preserve"> or at any adjournment thereof, casting the votes and participating in making decision with respect to the following agenda with voting instructions set forth as follows:</w:t>
            </w:r>
          </w:p>
        </w:tc>
      </w:tr>
    </w:tbl>
    <w:p w14:paraId="7E3EB190" w14:textId="06C3FC9A" w:rsidR="009F656A" w:rsidRDefault="009F656A" w:rsidP="00F00614">
      <w:pPr>
        <w:rPr>
          <w:rFonts w:asciiTheme="minorHAnsi" w:hAnsiTheme="minorHAnsi"/>
          <w:b/>
          <w:sz w:val="20"/>
          <w:szCs w:val="20"/>
          <w:u w:val="single"/>
          <w:lang w:eastAsia="ja-JP"/>
        </w:rPr>
      </w:pPr>
    </w:p>
    <w:p w14:paraId="27BE645B" w14:textId="77777777" w:rsidR="009F656A" w:rsidRDefault="009F656A">
      <w:pPr>
        <w:rPr>
          <w:rFonts w:asciiTheme="minorHAnsi" w:hAnsiTheme="minorHAnsi"/>
          <w:b/>
          <w:sz w:val="20"/>
          <w:szCs w:val="20"/>
          <w:u w:val="single"/>
          <w:lang w:eastAsia="ja-JP"/>
        </w:rPr>
      </w:pPr>
      <w:r>
        <w:rPr>
          <w:rFonts w:asciiTheme="minorHAnsi" w:hAnsiTheme="minorHAnsi"/>
          <w:b/>
          <w:sz w:val="20"/>
          <w:szCs w:val="20"/>
          <w:u w:val="single"/>
          <w:lang w:eastAsia="ja-JP"/>
        </w:rPr>
        <w:br w:type="page"/>
      </w:r>
    </w:p>
    <w:p w14:paraId="25AA0664" w14:textId="77777777" w:rsidR="000B4C65" w:rsidRDefault="000B4C65" w:rsidP="00F00614">
      <w:pPr>
        <w:rPr>
          <w:rFonts w:asciiTheme="minorHAnsi" w:hAnsiTheme="minorHAnsi"/>
          <w:b/>
          <w:sz w:val="20"/>
          <w:szCs w:val="20"/>
          <w:u w:val="single"/>
          <w:lang w:eastAsia="ja-JP"/>
        </w:rPr>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103"/>
        <w:gridCol w:w="1418"/>
        <w:gridCol w:w="1417"/>
        <w:gridCol w:w="1134"/>
      </w:tblGrid>
      <w:tr w:rsidR="00F00614" w:rsidRPr="00363E8F" w14:paraId="324DAC25" w14:textId="77777777" w:rsidTr="009F656A">
        <w:trPr>
          <w:trHeight w:val="497"/>
        </w:trPr>
        <w:tc>
          <w:tcPr>
            <w:tcW w:w="567" w:type="dxa"/>
            <w:vMerge w:val="restart"/>
            <w:tcBorders>
              <w:top w:val="single" w:sz="4" w:space="0" w:color="auto"/>
              <w:left w:val="single" w:sz="4" w:space="0" w:color="auto"/>
              <w:bottom w:val="single" w:sz="4" w:space="0" w:color="auto"/>
              <w:right w:val="single" w:sz="4" w:space="0" w:color="auto"/>
            </w:tcBorders>
          </w:tcPr>
          <w:p w14:paraId="13B7BBF8" w14:textId="77777777" w:rsidR="00DB7FDB" w:rsidRPr="00363E8F" w:rsidRDefault="00DB7FDB" w:rsidP="00F00614">
            <w:pPr>
              <w:pStyle w:val="Default"/>
              <w:jc w:val="both"/>
              <w:rPr>
                <w:rFonts w:asciiTheme="minorHAnsi" w:hAnsiTheme="minorHAnsi"/>
                <w:b/>
                <w:sz w:val="18"/>
                <w:szCs w:val="18"/>
              </w:rPr>
            </w:pPr>
          </w:p>
          <w:p w14:paraId="0AB2D09F" w14:textId="77777777" w:rsidR="00DB7FDB" w:rsidRPr="00363E8F" w:rsidRDefault="00DB7FDB" w:rsidP="00F00614">
            <w:pPr>
              <w:pStyle w:val="Default"/>
              <w:jc w:val="both"/>
              <w:rPr>
                <w:rFonts w:asciiTheme="minorHAnsi" w:hAnsiTheme="minorHAnsi"/>
                <w:b/>
                <w:sz w:val="18"/>
                <w:szCs w:val="18"/>
              </w:rPr>
            </w:pPr>
            <w:r w:rsidRPr="00363E8F">
              <w:rPr>
                <w:rFonts w:asciiTheme="minorHAnsi" w:hAnsiTheme="minorHAnsi"/>
                <w:b/>
                <w:sz w:val="18"/>
                <w:szCs w:val="18"/>
              </w:rPr>
              <w:t>No.</w:t>
            </w:r>
          </w:p>
        </w:tc>
        <w:tc>
          <w:tcPr>
            <w:tcW w:w="5103" w:type="dxa"/>
            <w:vMerge w:val="restart"/>
            <w:tcBorders>
              <w:top w:val="single" w:sz="4" w:space="0" w:color="auto"/>
              <w:left w:val="single" w:sz="4" w:space="0" w:color="auto"/>
              <w:bottom w:val="single" w:sz="4" w:space="0" w:color="auto"/>
              <w:right w:val="single" w:sz="4" w:space="0" w:color="auto"/>
            </w:tcBorders>
          </w:tcPr>
          <w:p w14:paraId="08FA1EBC" w14:textId="77777777" w:rsidR="00DB7FDB" w:rsidRPr="00363E8F" w:rsidRDefault="00DB7FDB" w:rsidP="00F00614">
            <w:pPr>
              <w:pStyle w:val="Default"/>
              <w:jc w:val="center"/>
              <w:rPr>
                <w:rFonts w:asciiTheme="minorHAnsi" w:hAnsiTheme="minorHAnsi"/>
                <w:b/>
                <w:sz w:val="18"/>
                <w:szCs w:val="18"/>
              </w:rPr>
            </w:pPr>
          </w:p>
          <w:p w14:paraId="3647B136" w14:textId="77777777" w:rsidR="00761292" w:rsidRDefault="00761292" w:rsidP="00F00614">
            <w:pPr>
              <w:pStyle w:val="Default"/>
              <w:jc w:val="center"/>
              <w:rPr>
                <w:rFonts w:asciiTheme="minorHAnsi" w:hAnsiTheme="minorHAnsi"/>
                <w:b/>
                <w:sz w:val="18"/>
                <w:szCs w:val="18"/>
                <w:lang w:val="en-US"/>
              </w:rPr>
            </w:pPr>
            <w:r>
              <w:rPr>
                <w:rFonts w:asciiTheme="minorHAnsi" w:hAnsiTheme="minorHAnsi"/>
                <w:b/>
                <w:sz w:val="18"/>
                <w:szCs w:val="18"/>
                <w:lang w:val="en-US"/>
              </w:rPr>
              <w:t>MATA ACARA</w:t>
            </w:r>
          </w:p>
          <w:p w14:paraId="2FB2EA37" w14:textId="5E4F528D" w:rsidR="00DB7FDB" w:rsidRPr="00761292" w:rsidRDefault="00DB7FDB" w:rsidP="00F00614">
            <w:pPr>
              <w:pStyle w:val="Default"/>
              <w:jc w:val="center"/>
              <w:rPr>
                <w:rFonts w:asciiTheme="minorHAnsi" w:hAnsiTheme="minorHAnsi"/>
                <w:b/>
                <w:i/>
                <w:sz w:val="18"/>
                <w:szCs w:val="18"/>
              </w:rPr>
            </w:pPr>
            <w:r w:rsidRPr="00761292">
              <w:rPr>
                <w:rFonts w:asciiTheme="minorHAnsi" w:hAnsiTheme="minorHAnsi"/>
                <w:b/>
                <w:i/>
                <w:sz w:val="18"/>
                <w:szCs w:val="18"/>
              </w:rPr>
              <w:t>AGENDA</w:t>
            </w:r>
          </w:p>
          <w:p w14:paraId="759C3DCA" w14:textId="77777777" w:rsidR="00DB7FDB" w:rsidRDefault="00DB7FDB" w:rsidP="00F00614">
            <w:pPr>
              <w:pStyle w:val="Default"/>
              <w:jc w:val="center"/>
              <w:rPr>
                <w:rFonts w:asciiTheme="minorHAnsi" w:hAnsiTheme="minorHAnsi"/>
                <w:b/>
                <w:sz w:val="18"/>
                <w:szCs w:val="18"/>
              </w:rPr>
            </w:pPr>
          </w:p>
          <w:p w14:paraId="40B1D726" w14:textId="77777777" w:rsidR="00DB7FDB" w:rsidRDefault="00DB7FDB" w:rsidP="00F00614">
            <w:pPr>
              <w:pStyle w:val="Default"/>
              <w:jc w:val="center"/>
              <w:rPr>
                <w:rFonts w:asciiTheme="minorHAnsi" w:hAnsiTheme="minorHAnsi"/>
                <w:b/>
                <w:sz w:val="18"/>
                <w:szCs w:val="18"/>
              </w:rPr>
            </w:pPr>
          </w:p>
          <w:p w14:paraId="7E79C3E5" w14:textId="29CD3688" w:rsidR="00DB7FDB" w:rsidRPr="00363E8F" w:rsidRDefault="00DB7FDB" w:rsidP="00F00614">
            <w:pPr>
              <w:pStyle w:val="Default"/>
              <w:jc w:val="center"/>
              <w:rPr>
                <w:rFonts w:asciiTheme="minorHAnsi" w:hAnsiTheme="minorHAnsi"/>
                <w:b/>
                <w:sz w:val="18"/>
                <w:szCs w:val="18"/>
              </w:rPr>
            </w:pPr>
          </w:p>
        </w:tc>
        <w:tc>
          <w:tcPr>
            <w:tcW w:w="3969" w:type="dxa"/>
            <w:gridSpan w:val="3"/>
            <w:tcBorders>
              <w:top w:val="single" w:sz="4" w:space="0" w:color="auto"/>
              <w:left w:val="single" w:sz="4" w:space="0" w:color="auto"/>
              <w:bottom w:val="single" w:sz="4" w:space="0" w:color="auto"/>
              <w:right w:val="single" w:sz="4" w:space="0" w:color="auto"/>
            </w:tcBorders>
          </w:tcPr>
          <w:p w14:paraId="7717C7D7" w14:textId="77777777" w:rsidR="00DB7FDB" w:rsidRPr="00363E8F" w:rsidRDefault="00DB7FDB" w:rsidP="00F00614">
            <w:pPr>
              <w:pStyle w:val="Default"/>
              <w:jc w:val="center"/>
              <w:rPr>
                <w:rFonts w:asciiTheme="minorHAnsi" w:hAnsiTheme="minorHAnsi"/>
                <w:b/>
                <w:sz w:val="18"/>
                <w:szCs w:val="18"/>
                <w:lang w:val="en-US"/>
              </w:rPr>
            </w:pPr>
            <w:r w:rsidRPr="00363E8F">
              <w:rPr>
                <w:rFonts w:asciiTheme="minorHAnsi" w:hAnsiTheme="minorHAnsi"/>
                <w:b/>
                <w:sz w:val="18"/>
                <w:szCs w:val="18"/>
                <w:lang w:val="en-US"/>
              </w:rPr>
              <w:t xml:space="preserve">INSTRUKSI PENGAMBILAN </w:t>
            </w:r>
          </w:p>
          <w:p w14:paraId="205D31D6" w14:textId="2812DF93" w:rsidR="00DB7FDB" w:rsidRPr="00363E8F" w:rsidRDefault="00DB7FDB" w:rsidP="00F00614">
            <w:pPr>
              <w:pStyle w:val="Default"/>
              <w:jc w:val="center"/>
              <w:rPr>
                <w:rFonts w:asciiTheme="minorHAnsi" w:hAnsiTheme="minorHAnsi"/>
                <w:b/>
                <w:i/>
                <w:sz w:val="18"/>
                <w:szCs w:val="18"/>
              </w:rPr>
            </w:pPr>
            <w:r w:rsidRPr="00363E8F">
              <w:rPr>
                <w:rFonts w:asciiTheme="minorHAnsi" w:hAnsiTheme="minorHAnsi"/>
                <w:b/>
                <w:i/>
                <w:sz w:val="18"/>
                <w:szCs w:val="18"/>
              </w:rPr>
              <w:t>VOTING INSTRUCTION</w:t>
            </w:r>
          </w:p>
        </w:tc>
      </w:tr>
      <w:tr w:rsidR="00F00614" w:rsidRPr="00363E8F" w14:paraId="0D578529" w14:textId="77777777" w:rsidTr="009F656A">
        <w:trPr>
          <w:trHeight w:val="497"/>
        </w:trPr>
        <w:tc>
          <w:tcPr>
            <w:tcW w:w="567" w:type="dxa"/>
            <w:vMerge/>
            <w:tcBorders>
              <w:top w:val="single" w:sz="4" w:space="0" w:color="auto"/>
              <w:left w:val="single" w:sz="4" w:space="0" w:color="auto"/>
              <w:bottom w:val="single" w:sz="4" w:space="0" w:color="auto"/>
              <w:right w:val="single" w:sz="4" w:space="0" w:color="auto"/>
            </w:tcBorders>
          </w:tcPr>
          <w:p w14:paraId="68D1D344" w14:textId="77777777" w:rsidR="00DB7FDB" w:rsidRPr="00363E8F" w:rsidRDefault="00DB7FDB" w:rsidP="00F00614">
            <w:pPr>
              <w:pStyle w:val="Default"/>
              <w:jc w:val="both"/>
              <w:rPr>
                <w:rFonts w:asciiTheme="minorHAnsi" w:hAnsiTheme="minorHAnsi"/>
                <w:b/>
                <w:sz w:val="18"/>
                <w:szCs w:val="18"/>
              </w:rPr>
            </w:pPr>
          </w:p>
        </w:tc>
        <w:tc>
          <w:tcPr>
            <w:tcW w:w="5103" w:type="dxa"/>
            <w:vMerge/>
            <w:tcBorders>
              <w:top w:val="single" w:sz="4" w:space="0" w:color="auto"/>
              <w:left w:val="single" w:sz="4" w:space="0" w:color="auto"/>
              <w:bottom w:val="single" w:sz="4" w:space="0" w:color="auto"/>
              <w:right w:val="single" w:sz="4" w:space="0" w:color="auto"/>
            </w:tcBorders>
          </w:tcPr>
          <w:p w14:paraId="54A2D103" w14:textId="77777777" w:rsidR="00DB7FDB" w:rsidRPr="00363E8F" w:rsidRDefault="00DB7FDB" w:rsidP="00F00614">
            <w:pPr>
              <w:pStyle w:val="Default"/>
              <w:rPr>
                <w:rFonts w:asciiTheme="minorHAnsi" w:hAnsiTheme="minorHAnsi"/>
                <w:b/>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846B0E8" w14:textId="77777777" w:rsidR="00DB7FDB" w:rsidRPr="00363E8F" w:rsidRDefault="00DB7FDB" w:rsidP="00F00614">
            <w:pPr>
              <w:pStyle w:val="Default"/>
              <w:jc w:val="center"/>
              <w:rPr>
                <w:rFonts w:asciiTheme="minorHAnsi" w:hAnsiTheme="minorHAnsi"/>
                <w:b/>
                <w:sz w:val="18"/>
                <w:szCs w:val="18"/>
                <w:lang w:val="en-US"/>
              </w:rPr>
            </w:pPr>
            <w:proofErr w:type="spellStart"/>
            <w:r w:rsidRPr="00363E8F">
              <w:rPr>
                <w:rFonts w:asciiTheme="minorHAnsi" w:hAnsiTheme="minorHAnsi"/>
                <w:b/>
                <w:sz w:val="18"/>
                <w:szCs w:val="18"/>
                <w:lang w:val="en-US"/>
              </w:rPr>
              <w:t>Setuju</w:t>
            </w:r>
            <w:proofErr w:type="spellEnd"/>
          </w:p>
          <w:p w14:paraId="05393CDB" w14:textId="28A1F527" w:rsidR="00DB7FDB" w:rsidRPr="00363E8F" w:rsidRDefault="00DB7FDB" w:rsidP="00F00614">
            <w:pPr>
              <w:pStyle w:val="Default"/>
              <w:jc w:val="center"/>
              <w:rPr>
                <w:rFonts w:asciiTheme="minorHAnsi" w:hAnsiTheme="minorHAnsi"/>
                <w:b/>
                <w:i/>
                <w:sz w:val="18"/>
                <w:szCs w:val="18"/>
              </w:rPr>
            </w:pPr>
            <w:r w:rsidRPr="00363E8F">
              <w:rPr>
                <w:rFonts w:asciiTheme="minorHAnsi" w:hAnsiTheme="minorHAnsi"/>
                <w:b/>
                <w:i/>
                <w:sz w:val="18"/>
                <w:szCs w:val="18"/>
              </w:rPr>
              <w:t>Agree</w:t>
            </w:r>
          </w:p>
        </w:tc>
        <w:tc>
          <w:tcPr>
            <w:tcW w:w="1417" w:type="dxa"/>
            <w:tcBorders>
              <w:top w:val="single" w:sz="4" w:space="0" w:color="auto"/>
              <w:left w:val="single" w:sz="4" w:space="0" w:color="auto"/>
              <w:bottom w:val="single" w:sz="4" w:space="0" w:color="auto"/>
              <w:right w:val="single" w:sz="4" w:space="0" w:color="auto"/>
            </w:tcBorders>
          </w:tcPr>
          <w:p w14:paraId="07F7322F" w14:textId="77777777" w:rsidR="00DB7FDB" w:rsidRPr="00363E8F" w:rsidRDefault="00DB7FDB" w:rsidP="00F00614">
            <w:pPr>
              <w:pStyle w:val="Default"/>
              <w:jc w:val="center"/>
              <w:rPr>
                <w:rFonts w:asciiTheme="minorHAnsi" w:hAnsiTheme="minorHAnsi"/>
                <w:b/>
                <w:i/>
                <w:sz w:val="18"/>
                <w:szCs w:val="18"/>
                <w:lang w:val="en-US"/>
              </w:rPr>
            </w:pPr>
            <w:proofErr w:type="spellStart"/>
            <w:r w:rsidRPr="00363E8F">
              <w:rPr>
                <w:rFonts w:asciiTheme="minorHAnsi" w:hAnsiTheme="minorHAnsi"/>
                <w:b/>
                <w:sz w:val="18"/>
                <w:szCs w:val="18"/>
                <w:lang w:val="en-US"/>
              </w:rPr>
              <w:t>Tidak</w:t>
            </w:r>
            <w:proofErr w:type="spellEnd"/>
            <w:r w:rsidRPr="00363E8F">
              <w:rPr>
                <w:rFonts w:asciiTheme="minorHAnsi" w:hAnsiTheme="minorHAnsi"/>
                <w:b/>
                <w:sz w:val="18"/>
                <w:szCs w:val="18"/>
                <w:lang w:val="en-US"/>
              </w:rPr>
              <w:t xml:space="preserve"> </w:t>
            </w:r>
            <w:proofErr w:type="spellStart"/>
            <w:r w:rsidRPr="00363E8F">
              <w:rPr>
                <w:rFonts w:asciiTheme="minorHAnsi" w:hAnsiTheme="minorHAnsi"/>
                <w:b/>
                <w:i/>
                <w:sz w:val="18"/>
                <w:szCs w:val="18"/>
                <w:lang w:val="en-US"/>
              </w:rPr>
              <w:t>Setuju</w:t>
            </w:r>
            <w:proofErr w:type="spellEnd"/>
          </w:p>
          <w:p w14:paraId="7FE04C16" w14:textId="66B6A57A" w:rsidR="00DB7FDB" w:rsidRPr="00363E8F" w:rsidRDefault="00DB7FDB" w:rsidP="00F00614">
            <w:pPr>
              <w:pStyle w:val="Default"/>
              <w:jc w:val="center"/>
              <w:rPr>
                <w:rFonts w:asciiTheme="minorHAnsi" w:hAnsiTheme="minorHAnsi"/>
                <w:b/>
                <w:sz w:val="18"/>
                <w:szCs w:val="18"/>
              </w:rPr>
            </w:pPr>
            <w:r w:rsidRPr="00363E8F">
              <w:rPr>
                <w:rFonts w:asciiTheme="minorHAnsi" w:hAnsiTheme="minorHAnsi"/>
                <w:b/>
                <w:i/>
                <w:sz w:val="18"/>
                <w:szCs w:val="18"/>
              </w:rPr>
              <w:t>Disagree</w:t>
            </w:r>
          </w:p>
        </w:tc>
        <w:tc>
          <w:tcPr>
            <w:tcW w:w="1134" w:type="dxa"/>
            <w:tcBorders>
              <w:top w:val="single" w:sz="4" w:space="0" w:color="auto"/>
              <w:left w:val="single" w:sz="4" w:space="0" w:color="auto"/>
              <w:bottom w:val="single" w:sz="4" w:space="0" w:color="auto"/>
              <w:right w:val="single" w:sz="4" w:space="0" w:color="auto"/>
            </w:tcBorders>
          </w:tcPr>
          <w:p w14:paraId="5AD3E07A" w14:textId="77777777" w:rsidR="00DB7FDB" w:rsidRPr="00363E8F" w:rsidRDefault="00DB7FDB" w:rsidP="00F00614">
            <w:pPr>
              <w:pStyle w:val="Default"/>
              <w:jc w:val="center"/>
              <w:rPr>
                <w:rFonts w:asciiTheme="minorHAnsi" w:hAnsiTheme="minorHAnsi"/>
                <w:b/>
                <w:sz w:val="18"/>
                <w:szCs w:val="18"/>
              </w:rPr>
            </w:pPr>
            <w:r w:rsidRPr="00363E8F">
              <w:rPr>
                <w:rFonts w:asciiTheme="minorHAnsi" w:hAnsiTheme="minorHAnsi"/>
                <w:b/>
                <w:sz w:val="18"/>
                <w:szCs w:val="18"/>
              </w:rPr>
              <w:t>Abstain</w:t>
            </w:r>
          </w:p>
        </w:tc>
      </w:tr>
      <w:tr w:rsidR="00F00614" w:rsidRPr="00363E8F" w14:paraId="611713D3" w14:textId="77777777" w:rsidTr="009F656A">
        <w:trPr>
          <w:trHeight w:val="497"/>
        </w:trPr>
        <w:tc>
          <w:tcPr>
            <w:tcW w:w="567" w:type="dxa"/>
            <w:vMerge/>
            <w:tcBorders>
              <w:top w:val="single" w:sz="4" w:space="0" w:color="auto"/>
              <w:left w:val="single" w:sz="4" w:space="0" w:color="auto"/>
              <w:bottom w:val="single" w:sz="4" w:space="0" w:color="auto"/>
              <w:right w:val="single" w:sz="4" w:space="0" w:color="auto"/>
            </w:tcBorders>
          </w:tcPr>
          <w:p w14:paraId="6733A883" w14:textId="77777777" w:rsidR="00DB7FDB" w:rsidRPr="00363E8F" w:rsidRDefault="00DB7FDB" w:rsidP="00F00614">
            <w:pPr>
              <w:pStyle w:val="Default"/>
              <w:jc w:val="both"/>
              <w:rPr>
                <w:rFonts w:asciiTheme="minorHAnsi" w:hAnsiTheme="minorHAnsi"/>
                <w:b/>
                <w:sz w:val="18"/>
                <w:szCs w:val="18"/>
              </w:rPr>
            </w:pPr>
          </w:p>
        </w:tc>
        <w:tc>
          <w:tcPr>
            <w:tcW w:w="5103" w:type="dxa"/>
            <w:vMerge/>
            <w:tcBorders>
              <w:top w:val="single" w:sz="4" w:space="0" w:color="auto"/>
              <w:left w:val="single" w:sz="4" w:space="0" w:color="auto"/>
              <w:bottom w:val="single" w:sz="4" w:space="0" w:color="auto"/>
              <w:right w:val="single" w:sz="4" w:space="0" w:color="auto"/>
            </w:tcBorders>
          </w:tcPr>
          <w:p w14:paraId="43D4A020" w14:textId="77777777" w:rsidR="00DB7FDB" w:rsidRPr="00363E8F" w:rsidRDefault="00DB7FDB" w:rsidP="00F00614">
            <w:pPr>
              <w:pStyle w:val="Default"/>
              <w:rPr>
                <w:rFonts w:asciiTheme="minorHAnsi" w:hAnsiTheme="minorHAnsi"/>
                <w:b/>
                <w:sz w:val="18"/>
                <w:szCs w:val="18"/>
              </w:rPr>
            </w:pPr>
          </w:p>
        </w:tc>
        <w:tc>
          <w:tcPr>
            <w:tcW w:w="3969" w:type="dxa"/>
            <w:gridSpan w:val="3"/>
            <w:tcBorders>
              <w:top w:val="single" w:sz="4" w:space="0" w:color="auto"/>
              <w:left w:val="single" w:sz="4" w:space="0" w:color="auto"/>
              <w:bottom w:val="single" w:sz="4" w:space="0" w:color="auto"/>
              <w:right w:val="single" w:sz="4" w:space="0" w:color="auto"/>
            </w:tcBorders>
          </w:tcPr>
          <w:p w14:paraId="7F96D6D1" w14:textId="3D181884" w:rsidR="00DB7FDB" w:rsidRPr="00AE62A7" w:rsidRDefault="00DB7FDB" w:rsidP="00AE62A7">
            <w:pPr>
              <w:pStyle w:val="Default"/>
              <w:rPr>
                <w:rFonts w:asciiTheme="minorHAnsi" w:hAnsiTheme="minorHAnsi"/>
                <w:sz w:val="16"/>
                <w:szCs w:val="16"/>
                <w:lang w:val="en-US"/>
              </w:rPr>
            </w:pPr>
            <w:r w:rsidRPr="00363E8F">
              <w:rPr>
                <w:rStyle w:val="tlid-translation"/>
                <w:rFonts w:asciiTheme="minorHAnsi" w:hAnsiTheme="minorHAnsi"/>
                <w:sz w:val="16"/>
                <w:szCs w:val="16"/>
              </w:rPr>
              <w:t xml:space="preserve">Isi </w:t>
            </w:r>
            <w:proofErr w:type="spellStart"/>
            <w:r w:rsidR="009F656A">
              <w:rPr>
                <w:rStyle w:val="tlid-translation"/>
                <w:rFonts w:asciiTheme="minorHAnsi" w:hAnsiTheme="minorHAnsi"/>
                <w:sz w:val="16"/>
                <w:szCs w:val="16"/>
                <w:lang w:val="en-US"/>
              </w:rPr>
              <w:t>pilihan</w:t>
            </w:r>
            <w:proofErr w:type="spellEnd"/>
            <w:r w:rsidR="009F656A">
              <w:rPr>
                <w:rStyle w:val="tlid-translation"/>
                <w:rFonts w:asciiTheme="minorHAnsi" w:hAnsiTheme="minorHAnsi"/>
                <w:sz w:val="16"/>
                <w:szCs w:val="16"/>
                <w:lang w:val="en-US"/>
              </w:rPr>
              <w:t xml:space="preserve"> </w:t>
            </w:r>
            <w:proofErr w:type="spellStart"/>
            <w:r w:rsidR="009F656A">
              <w:rPr>
                <w:rStyle w:val="tlid-translation"/>
                <w:rFonts w:asciiTheme="minorHAnsi" w:hAnsiTheme="minorHAnsi"/>
                <w:sz w:val="16"/>
                <w:szCs w:val="16"/>
                <w:lang w:val="en-US"/>
              </w:rPr>
              <w:t>suara</w:t>
            </w:r>
            <w:proofErr w:type="spellEnd"/>
            <w:r w:rsidRPr="00363E8F">
              <w:rPr>
                <w:rStyle w:val="tlid-translation"/>
                <w:rFonts w:asciiTheme="minorHAnsi" w:hAnsiTheme="minorHAnsi"/>
                <w:sz w:val="16"/>
                <w:szCs w:val="16"/>
              </w:rPr>
              <w:t xml:space="preserve"> dengan menandai dengan</w:t>
            </w:r>
            <w:r w:rsidRPr="00363E8F">
              <w:rPr>
                <w:rStyle w:val="tlid-translation"/>
                <w:rFonts w:asciiTheme="minorHAnsi" w:hAnsiTheme="minorHAnsi"/>
                <w:sz w:val="16"/>
                <w:szCs w:val="16"/>
                <w:lang w:val="en-US"/>
              </w:rPr>
              <w:t xml:space="preserve"> </w:t>
            </w:r>
            <w:r w:rsidR="00134C1A">
              <w:rPr>
                <w:rStyle w:val="tlid-translation"/>
                <w:rFonts w:asciiTheme="minorHAnsi" w:hAnsiTheme="minorHAnsi"/>
                <w:sz w:val="16"/>
                <w:szCs w:val="16"/>
                <w:lang w:val="en-US"/>
              </w:rPr>
              <w:t>[</w:t>
            </w:r>
            <w:r w:rsidR="00134C1A" w:rsidRPr="00985A53">
              <w:rPr>
                <w:rFonts w:ascii="Arial" w:hAnsi="Arial" w:cs="Arial"/>
                <w:b/>
                <w:noProof/>
                <w:color w:val="FF0000"/>
                <w:sz w:val="18"/>
                <w:szCs w:val="18"/>
                <w:lang w:val="en-US"/>
              </w:rPr>
              <w:drawing>
                <wp:inline distT="0" distB="0" distL="0" distR="0" wp14:anchorId="118C9BF2" wp14:editId="7BBED67D">
                  <wp:extent cx="142875" cy="142875"/>
                  <wp:effectExtent l="0" t="0" r="9525" b="9525"/>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134C1A">
              <w:rPr>
                <w:rStyle w:val="tlid-translation"/>
                <w:rFonts w:asciiTheme="minorHAnsi" w:hAnsiTheme="minorHAnsi"/>
                <w:sz w:val="16"/>
                <w:szCs w:val="16"/>
                <w:lang w:val="en-US"/>
              </w:rPr>
              <w:t>]</w:t>
            </w:r>
            <w:r w:rsidRPr="00363E8F">
              <w:rPr>
                <w:rFonts w:asciiTheme="minorHAnsi" w:hAnsiTheme="minorHAnsi"/>
                <w:sz w:val="16"/>
                <w:szCs w:val="16"/>
              </w:rPr>
              <w:t xml:space="preserve">   </w:t>
            </w:r>
          </w:p>
          <w:p w14:paraId="1AD7BA69" w14:textId="6CF1DC55" w:rsidR="00DB7FDB" w:rsidRPr="00363E8F" w:rsidRDefault="00DB7FDB" w:rsidP="00F00614">
            <w:pPr>
              <w:pStyle w:val="Default"/>
              <w:rPr>
                <w:rFonts w:asciiTheme="minorHAnsi" w:hAnsiTheme="minorHAnsi"/>
                <w:b/>
                <w:i/>
                <w:sz w:val="18"/>
                <w:szCs w:val="18"/>
              </w:rPr>
            </w:pPr>
            <w:r w:rsidRPr="00363E8F">
              <w:rPr>
                <w:rFonts w:asciiTheme="minorHAnsi" w:hAnsiTheme="minorHAnsi"/>
                <w:i/>
                <w:sz w:val="16"/>
                <w:szCs w:val="16"/>
              </w:rPr>
              <w:t xml:space="preserve">Fill in </w:t>
            </w:r>
            <w:r w:rsidR="009F656A">
              <w:rPr>
                <w:rFonts w:asciiTheme="minorHAnsi" w:hAnsiTheme="minorHAnsi"/>
                <w:i/>
                <w:sz w:val="16"/>
                <w:szCs w:val="16"/>
                <w:lang w:val="en-US"/>
              </w:rPr>
              <w:t>the vote</w:t>
            </w:r>
            <w:r w:rsidRPr="00363E8F">
              <w:rPr>
                <w:rFonts w:asciiTheme="minorHAnsi" w:hAnsiTheme="minorHAnsi"/>
                <w:i/>
                <w:sz w:val="16"/>
                <w:szCs w:val="16"/>
              </w:rPr>
              <w:t xml:space="preserve"> by marking with </w:t>
            </w:r>
            <w:r w:rsidR="00134C1A" w:rsidRPr="00134C1A">
              <w:rPr>
                <w:rFonts w:asciiTheme="minorHAnsi" w:hAnsiTheme="minorHAnsi"/>
                <w:sz w:val="16"/>
                <w:szCs w:val="16"/>
                <w:lang w:val="en-US"/>
              </w:rPr>
              <w:t xml:space="preserve">[ </w:t>
            </w:r>
            <w:r w:rsidR="00134C1A" w:rsidRPr="00134C1A">
              <w:rPr>
                <w:rFonts w:ascii="Arial" w:hAnsi="Arial" w:cs="Arial"/>
                <w:b/>
                <w:noProof/>
                <w:color w:val="FF0000"/>
                <w:sz w:val="18"/>
                <w:szCs w:val="18"/>
                <w:lang w:val="en-US"/>
              </w:rPr>
              <w:drawing>
                <wp:inline distT="0" distB="0" distL="0" distR="0" wp14:anchorId="4E1BA9DF" wp14:editId="3BD2365A">
                  <wp:extent cx="142875" cy="142875"/>
                  <wp:effectExtent l="0" t="0" r="9525" b="9525"/>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134C1A" w:rsidRPr="00134C1A">
              <w:rPr>
                <w:rFonts w:asciiTheme="minorHAnsi" w:hAnsiTheme="minorHAnsi"/>
                <w:sz w:val="18"/>
                <w:szCs w:val="18"/>
                <w:lang w:val="en-US"/>
              </w:rPr>
              <w:t>]</w:t>
            </w:r>
            <w:r w:rsidRPr="00363E8F">
              <w:rPr>
                <w:rFonts w:asciiTheme="minorHAnsi" w:hAnsiTheme="minorHAnsi"/>
                <w:i/>
                <w:sz w:val="18"/>
                <w:szCs w:val="18"/>
              </w:rPr>
              <w:t xml:space="preserve"> </w:t>
            </w:r>
          </w:p>
        </w:tc>
      </w:tr>
      <w:tr w:rsidR="00761292" w:rsidRPr="00363E8F" w14:paraId="2E4A5697" w14:textId="77777777" w:rsidTr="009F656A">
        <w:trPr>
          <w:trHeight w:val="497"/>
        </w:trPr>
        <w:tc>
          <w:tcPr>
            <w:tcW w:w="567" w:type="dxa"/>
            <w:tcBorders>
              <w:top w:val="single" w:sz="4" w:space="0" w:color="auto"/>
              <w:left w:val="single" w:sz="4" w:space="0" w:color="auto"/>
              <w:bottom w:val="single" w:sz="4" w:space="0" w:color="auto"/>
              <w:right w:val="single" w:sz="4" w:space="0" w:color="auto"/>
            </w:tcBorders>
          </w:tcPr>
          <w:p w14:paraId="719C2B64" w14:textId="77777777" w:rsidR="00DB7FDB" w:rsidRPr="00363E8F" w:rsidRDefault="00DB7FDB" w:rsidP="00F00614">
            <w:pPr>
              <w:pStyle w:val="Default"/>
              <w:ind w:left="164" w:hanging="164"/>
              <w:jc w:val="both"/>
              <w:rPr>
                <w:rFonts w:asciiTheme="minorHAnsi" w:hAnsiTheme="minorHAnsi"/>
                <w:b/>
                <w:sz w:val="18"/>
                <w:szCs w:val="18"/>
              </w:rPr>
            </w:pPr>
            <w:r w:rsidRPr="00363E8F">
              <w:rPr>
                <w:rFonts w:asciiTheme="minorHAnsi" w:hAnsiTheme="minorHAnsi"/>
                <w:b/>
                <w:sz w:val="18"/>
                <w:szCs w:val="18"/>
              </w:rPr>
              <w:t>A.</w:t>
            </w:r>
          </w:p>
        </w:tc>
        <w:tc>
          <w:tcPr>
            <w:tcW w:w="9072" w:type="dxa"/>
            <w:gridSpan w:val="4"/>
            <w:tcBorders>
              <w:top w:val="single" w:sz="4" w:space="0" w:color="auto"/>
              <w:left w:val="single" w:sz="4" w:space="0" w:color="auto"/>
              <w:bottom w:val="single" w:sz="4" w:space="0" w:color="auto"/>
              <w:right w:val="single" w:sz="4" w:space="0" w:color="auto"/>
            </w:tcBorders>
          </w:tcPr>
          <w:p w14:paraId="21701F93" w14:textId="3EEF45E4" w:rsidR="00DB7FDB" w:rsidRDefault="00DB7FDB" w:rsidP="00F00614">
            <w:pPr>
              <w:pStyle w:val="Default"/>
              <w:jc w:val="both"/>
              <w:rPr>
                <w:rStyle w:val="tlid-translation"/>
                <w:rFonts w:asciiTheme="minorHAnsi" w:hAnsiTheme="minorHAnsi"/>
                <w:b/>
                <w:sz w:val="18"/>
                <w:szCs w:val="18"/>
              </w:rPr>
            </w:pPr>
            <w:r w:rsidRPr="00363E8F">
              <w:rPr>
                <w:rStyle w:val="tlid-translation"/>
                <w:rFonts w:asciiTheme="minorHAnsi" w:hAnsiTheme="minorHAnsi"/>
                <w:b/>
                <w:sz w:val="18"/>
                <w:szCs w:val="18"/>
              </w:rPr>
              <w:t>Agenda Rapat Umum Pemegang Saham Tahunan</w:t>
            </w:r>
          </w:p>
          <w:p w14:paraId="0F398FB2" w14:textId="2884092E" w:rsidR="00DB7FDB" w:rsidRPr="00363E8F" w:rsidRDefault="00DB7FDB" w:rsidP="00F00614">
            <w:pPr>
              <w:pStyle w:val="Default"/>
              <w:jc w:val="both"/>
              <w:rPr>
                <w:rFonts w:asciiTheme="minorHAnsi" w:hAnsiTheme="minorHAnsi"/>
                <w:b/>
                <w:i/>
                <w:sz w:val="18"/>
                <w:szCs w:val="18"/>
              </w:rPr>
            </w:pPr>
            <w:r w:rsidRPr="00363E8F">
              <w:rPr>
                <w:rFonts w:asciiTheme="minorHAnsi" w:hAnsiTheme="minorHAnsi"/>
                <w:b/>
                <w:i/>
                <w:sz w:val="18"/>
                <w:szCs w:val="18"/>
              </w:rPr>
              <w:t>Agenda of the Annual General Meeting of Shareholders</w:t>
            </w:r>
          </w:p>
        </w:tc>
      </w:tr>
      <w:tr w:rsidR="005C044E" w:rsidRPr="00363E8F" w14:paraId="175D3E12" w14:textId="77777777" w:rsidTr="009F656A">
        <w:trPr>
          <w:trHeight w:val="497"/>
        </w:trPr>
        <w:tc>
          <w:tcPr>
            <w:tcW w:w="567" w:type="dxa"/>
            <w:tcBorders>
              <w:top w:val="single" w:sz="4" w:space="0" w:color="auto"/>
              <w:left w:val="single" w:sz="4" w:space="0" w:color="auto"/>
              <w:bottom w:val="single" w:sz="4" w:space="0" w:color="auto"/>
              <w:right w:val="single" w:sz="4" w:space="0" w:color="auto"/>
            </w:tcBorders>
          </w:tcPr>
          <w:p w14:paraId="74E897CC" w14:textId="77777777" w:rsidR="00DB7FDB" w:rsidRPr="00363E8F" w:rsidRDefault="00DB7FDB" w:rsidP="00003FB3">
            <w:pPr>
              <w:pStyle w:val="Default"/>
              <w:numPr>
                <w:ilvl w:val="0"/>
                <w:numId w:val="1"/>
              </w:numPr>
              <w:ind w:left="164" w:hanging="142"/>
              <w:jc w:val="both"/>
              <w:rPr>
                <w:rFonts w:asciiTheme="minorHAnsi" w:hAnsiTheme="minorHAnsi"/>
                <w:sz w:val="18"/>
                <w:szCs w:val="18"/>
              </w:rPr>
            </w:pPr>
          </w:p>
        </w:tc>
        <w:tc>
          <w:tcPr>
            <w:tcW w:w="5103" w:type="dxa"/>
            <w:tcBorders>
              <w:top w:val="single" w:sz="4" w:space="0" w:color="auto"/>
              <w:left w:val="single" w:sz="4" w:space="0" w:color="auto"/>
              <w:bottom w:val="single" w:sz="4" w:space="0" w:color="auto"/>
              <w:right w:val="single" w:sz="4" w:space="0" w:color="auto"/>
            </w:tcBorders>
          </w:tcPr>
          <w:p w14:paraId="48B48C52" w14:textId="50AD5BC5" w:rsidR="00DB7FDB" w:rsidRPr="00E363C5" w:rsidRDefault="003A134D" w:rsidP="00F00614">
            <w:pPr>
              <w:autoSpaceDE w:val="0"/>
              <w:autoSpaceDN w:val="0"/>
              <w:adjustRightInd w:val="0"/>
              <w:jc w:val="both"/>
              <w:rPr>
                <w:rFonts w:asciiTheme="minorHAnsi" w:hAnsiTheme="minorHAnsi" w:cs="TT51t00"/>
                <w:sz w:val="10"/>
                <w:szCs w:val="10"/>
                <w:highlight w:val="yellow"/>
              </w:rPr>
            </w:pPr>
            <w:r w:rsidRPr="003A134D">
              <w:rPr>
                <w:rFonts w:asciiTheme="minorHAnsi" w:hAnsiTheme="minorHAnsi" w:cstheme="minorHAnsi"/>
                <w:sz w:val="18"/>
                <w:szCs w:val="18"/>
                <w:lang w:val="id-ID"/>
              </w:rPr>
              <w:t>Persetujuan dan pengesahan Laporan Tahunan Perseroan untuk tahun buku 2019 termasuk di dalamnya Laporan Kegiatan Perseroan, Laporan Tugas Pengawasan Dewan Komisaris dan Laporan Keuangan tahun buku 2019, serta pemberian pelunasan dan pembebasan tanggung jawab sepenuhnya (acquit et de charge) kepada Direksi dan Dewan Komisaris Perseroan atas tindakan pengurusan dan pengawasan yang mereka lakukan dalam tahun buku 2019;</w:t>
            </w:r>
            <w:r>
              <w:rPr>
                <w:rFonts w:asciiTheme="minorHAnsi" w:hAnsiTheme="minorHAnsi" w:cstheme="minorHAnsi"/>
                <w:sz w:val="18"/>
                <w:szCs w:val="18"/>
                <w:lang w:val="id-ID"/>
              </w:rPr>
              <w:br/>
            </w:r>
          </w:p>
          <w:p w14:paraId="1A146F1D" w14:textId="2DF5FB10" w:rsidR="00DB7FDB" w:rsidRPr="00E363C5" w:rsidRDefault="003A134D" w:rsidP="00F00614">
            <w:pPr>
              <w:autoSpaceDE w:val="0"/>
              <w:autoSpaceDN w:val="0"/>
              <w:adjustRightInd w:val="0"/>
              <w:jc w:val="both"/>
              <w:rPr>
                <w:rFonts w:asciiTheme="minorHAnsi" w:hAnsiTheme="minorHAnsi" w:cs="TT51t00"/>
                <w:i/>
                <w:sz w:val="18"/>
                <w:szCs w:val="18"/>
                <w:highlight w:val="yellow"/>
              </w:rPr>
            </w:pPr>
            <w:r w:rsidRPr="003A134D">
              <w:rPr>
                <w:rFonts w:asciiTheme="minorHAnsi" w:hAnsiTheme="minorHAnsi" w:cs="TT51t00"/>
                <w:i/>
                <w:sz w:val="18"/>
                <w:szCs w:val="18"/>
              </w:rPr>
              <w:t>Approval and ratification of the Company’s Annual Report for the fiscal year 2019 which includes the Company’s Activities Report, Supervisory Duty Report of the Board of Commissioners and Financial Statement Report for fiscal year 2019, as well as to grant full liability release and discharge (acquit et de charge) to the Company’s Board of Directors and Board of Commissioners in terms of their management and supervision during fiscal year 2019;</w:t>
            </w:r>
          </w:p>
        </w:tc>
        <w:tc>
          <w:tcPr>
            <w:tcW w:w="1418" w:type="dxa"/>
            <w:tcBorders>
              <w:top w:val="single" w:sz="4" w:space="0" w:color="auto"/>
              <w:left w:val="single" w:sz="4" w:space="0" w:color="auto"/>
              <w:bottom w:val="single" w:sz="4" w:space="0" w:color="auto"/>
              <w:right w:val="single" w:sz="4" w:space="0" w:color="auto"/>
            </w:tcBorders>
          </w:tcPr>
          <w:p w14:paraId="1CF764B5" w14:textId="77777777" w:rsidR="00DB7FDB" w:rsidRPr="00363E8F" w:rsidRDefault="00DB7FDB" w:rsidP="00F00614">
            <w:pPr>
              <w:pStyle w:val="Default"/>
              <w:jc w:val="both"/>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9DF3DEF" w14:textId="77777777" w:rsidR="00DB7FDB" w:rsidRPr="00363E8F" w:rsidRDefault="00DB7FDB" w:rsidP="00F00614">
            <w:pPr>
              <w:pStyle w:val="Default"/>
              <w:jc w:val="both"/>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457CCEB" w14:textId="77777777" w:rsidR="00DB7FDB" w:rsidRPr="00363E8F" w:rsidRDefault="00DB7FDB" w:rsidP="00F00614">
            <w:pPr>
              <w:pStyle w:val="Default"/>
              <w:jc w:val="both"/>
              <w:rPr>
                <w:rFonts w:asciiTheme="minorHAnsi" w:hAnsiTheme="minorHAnsi"/>
                <w:sz w:val="18"/>
                <w:szCs w:val="18"/>
              </w:rPr>
            </w:pPr>
          </w:p>
        </w:tc>
      </w:tr>
      <w:tr w:rsidR="005C044E" w:rsidRPr="00363E8F" w14:paraId="618BD5AD" w14:textId="77777777" w:rsidTr="009F656A">
        <w:trPr>
          <w:trHeight w:val="497"/>
        </w:trPr>
        <w:tc>
          <w:tcPr>
            <w:tcW w:w="567" w:type="dxa"/>
            <w:tcBorders>
              <w:top w:val="single" w:sz="4" w:space="0" w:color="auto"/>
              <w:left w:val="single" w:sz="4" w:space="0" w:color="auto"/>
              <w:bottom w:val="single" w:sz="4" w:space="0" w:color="auto"/>
              <w:right w:val="single" w:sz="4" w:space="0" w:color="auto"/>
            </w:tcBorders>
          </w:tcPr>
          <w:p w14:paraId="6F230530" w14:textId="77777777" w:rsidR="00DB7FDB" w:rsidRPr="00363E8F" w:rsidRDefault="00DB7FDB" w:rsidP="00003FB3">
            <w:pPr>
              <w:pStyle w:val="Default"/>
              <w:numPr>
                <w:ilvl w:val="0"/>
                <w:numId w:val="1"/>
              </w:numPr>
              <w:ind w:hanging="698"/>
              <w:jc w:val="both"/>
              <w:rPr>
                <w:rFonts w:asciiTheme="minorHAnsi" w:hAnsiTheme="minorHAnsi"/>
                <w:sz w:val="18"/>
                <w:szCs w:val="18"/>
              </w:rPr>
            </w:pPr>
          </w:p>
        </w:tc>
        <w:tc>
          <w:tcPr>
            <w:tcW w:w="5103" w:type="dxa"/>
            <w:tcBorders>
              <w:top w:val="single" w:sz="4" w:space="0" w:color="auto"/>
              <w:left w:val="single" w:sz="4" w:space="0" w:color="auto"/>
              <w:bottom w:val="single" w:sz="4" w:space="0" w:color="auto"/>
              <w:right w:val="single" w:sz="4" w:space="0" w:color="auto"/>
            </w:tcBorders>
          </w:tcPr>
          <w:p w14:paraId="2105CF27" w14:textId="60C38BC0" w:rsidR="00DB7FDB" w:rsidRPr="00E363C5" w:rsidRDefault="001470EA" w:rsidP="00F00614">
            <w:pPr>
              <w:autoSpaceDE w:val="0"/>
              <w:autoSpaceDN w:val="0"/>
              <w:adjustRightInd w:val="0"/>
              <w:jc w:val="both"/>
              <w:rPr>
                <w:rFonts w:asciiTheme="minorHAnsi" w:hAnsiTheme="minorHAnsi" w:cs="TT51t00"/>
                <w:sz w:val="10"/>
                <w:szCs w:val="10"/>
                <w:highlight w:val="yellow"/>
              </w:rPr>
            </w:pPr>
            <w:proofErr w:type="spellStart"/>
            <w:r w:rsidRPr="001470EA">
              <w:rPr>
                <w:rFonts w:asciiTheme="minorHAnsi" w:hAnsiTheme="minorHAnsi" w:cstheme="minorHAnsi"/>
                <w:sz w:val="18"/>
                <w:szCs w:val="18"/>
              </w:rPr>
              <w:t>Penetapan</w:t>
            </w:r>
            <w:proofErr w:type="spellEnd"/>
            <w:r w:rsidRPr="001470EA">
              <w:rPr>
                <w:rFonts w:asciiTheme="minorHAnsi" w:hAnsiTheme="minorHAnsi" w:cstheme="minorHAnsi"/>
                <w:sz w:val="18"/>
                <w:szCs w:val="18"/>
              </w:rPr>
              <w:t xml:space="preserve"> </w:t>
            </w:r>
            <w:proofErr w:type="spellStart"/>
            <w:r w:rsidRPr="001470EA">
              <w:rPr>
                <w:rFonts w:asciiTheme="minorHAnsi" w:hAnsiTheme="minorHAnsi" w:cstheme="minorHAnsi"/>
                <w:sz w:val="18"/>
                <w:szCs w:val="18"/>
              </w:rPr>
              <w:t>penggunaan</w:t>
            </w:r>
            <w:proofErr w:type="spellEnd"/>
            <w:r w:rsidRPr="001470EA">
              <w:rPr>
                <w:rFonts w:asciiTheme="minorHAnsi" w:hAnsiTheme="minorHAnsi" w:cstheme="minorHAnsi"/>
                <w:sz w:val="18"/>
                <w:szCs w:val="18"/>
              </w:rPr>
              <w:t xml:space="preserve"> </w:t>
            </w:r>
            <w:proofErr w:type="spellStart"/>
            <w:r w:rsidRPr="001470EA">
              <w:rPr>
                <w:rFonts w:asciiTheme="minorHAnsi" w:hAnsiTheme="minorHAnsi" w:cstheme="minorHAnsi"/>
                <w:sz w:val="18"/>
                <w:szCs w:val="18"/>
              </w:rPr>
              <w:t>laba</w:t>
            </w:r>
            <w:proofErr w:type="spellEnd"/>
            <w:r w:rsidRPr="001470EA">
              <w:rPr>
                <w:rFonts w:asciiTheme="minorHAnsi" w:hAnsiTheme="minorHAnsi" w:cstheme="minorHAnsi"/>
                <w:sz w:val="18"/>
                <w:szCs w:val="18"/>
              </w:rPr>
              <w:t xml:space="preserve"> </w:t>
            </w:r>
            <w:proofErr w:type="spellStart"/>
            <w:r w:rsidRPr="001470EA">
              <w:rPr>
                <w:rFonts w:asciiTheme="minorHAnsi" w:hAnsiTheme="minorHAnsi" w:cstheme="minorHAnsi"/>
                <w:sz w:val="18"/>
                <w:szCs w:val="18"/>
              </w:rPr>
              <w:t>bersih</w:t>
            </w:r>
            <w:proofErr w:type="spellEnd"/>
            <w:r w:rsidRPr="001470EA">
              <w:rPr>
                <w:rFonts w:asciiTheme="minorHAnsi" w:hAnsiTheme="minorHAnsi" w:cstheme="minorHAnsi"/>
                <w:sz w:val="18"/>
                <w:szCs w:val="18"/>
              </w:rPr>
              <w:t xml:space="preserve"> Perseroan </w:t>
            </w:r>
            <w:proofErr w:type="spellStart"/>
            <w:r w:rsidRPr="001470EA">
              <w:rPr>
                <w:rFonts w:asciiTheme="minorHAnsi" w:hAnsiTheme="minorHAnsi" w:cstheme="minorHAnsi"/>
                <w:sz w:val="18"/>
                <w:szCs w:val="18"/>
              </w:rPr>
              <w:t>tahun</w:t>
            </w:r>
            <w:proofErr w:type="spellEnd"/>
            <w:r w:rsidRPr="001470EA">
              <w:rPr>
                <w:rFonts w:asciiTheme="minorHAnsi" w:hAnsiTheme="minorHAnsi" w:cstheme="minorHAnsi"/>
                <w:sz w:val="18"/>
                <w:szCs w:val="18"/>
              </w:rPr>
              <w:t xml:space="preserve"> </w:t>
            </w:r>
            <w:proofErr w:type="spellStart"/>
            <w:r w:rsidRPr="001470EA">
              <w:rPr>
                <w:rFonts w:asciiTheme="minorHAnsi" w:hAnsiTheme="minorHAnsi" w:cstheme="minorHAnsi"/>
                <w:sz w:val="18"/>
                <w:szCs w:val="18"/>
              </w:rPr>
              <w:t>buku</w:t>
            </w:r>
            <w:proofErr w:type="spellEnd"/>
            <w:r w:rsidRPr="001470EA">
              <w:rPr>
                <w:rFonts w:asciiTheme="minorHAnsi" w:hAnsiTheme="minorHAnsi" w:cstheme="minorHAnsi"/>
                <w:sz w:val="18"/>
                <w:szCs w:val="18"/>
              </w:rPr>
              <w:t xml:space="preserve"> 2019;</w:t>
            </w:r>
            <w:r>
              <w:rPr>
                <w:rFonts w:asciiTheme="minorHAnsi" w:hAnsiTheme="minorHAnsi" w:cstheme="minorHAnsi"/>
                <w:sz w:val="18"/>
                <w:szCs w:val="18"/>
              </w:rPr>
              <w:br/>
            </w:r>
          </w:p>
          <w:p w14:paraId="2D8AFBAC" w14:textId="769582B0" w:rsidR="00DB7FDB" w:rsidRPr="00E363C5" w:rsidRDefault="001470EA" w:rsidP="00F00614">
            <w:pPr>
              <w:autoSpaceDE w:val="0"/>
              <w:autoSpaceDN w:val="0"/>
              <w:adjustRightInd w:val="0"/>
              <w:jc w:val="both"/>
              <w:rPr>
                <w:rFonts w:asciiTheme="minorHAnsi" w:hAnsiTheme="minorHAnsi" w:cs="TT51t00"/>
                <w:i/>
                <w:sz w:val="18"/>
                <w:szCs w:val="18"/>
                <w:highlight w:val="yellow"/>
              </w:rPr>
            </w:pPr>
            <w:r w:rsidRPr="001470EA">
              <w:rPr>
                <w:rFonts w:asciiTheme="minorHAnsi" w:hAnsiTheme="minorHAnsi" w:cs="TT51t00"/>
                <w:i/>
                <w:sz w:val="18"/>
                <w:szCs w:val="18"/>
              </w:rPr>
              <w:t>Determination of the utilization of the Company’s net income for fiscal year 2019;</w:t>
            </w:r>
          </w:p>
        </w:tc>
        <w:tc>
          <w:tcPr>
            <w:tcW w:w="1418" w:type="dxa"/>
            <w:tcBorders>
              <w:top w:val="single" w:sz="4" w:space="0" w:color="auto"/>
              <w:left w:val="single" w:sz="4" w:space="0" w:color="auto"/>
              <w:bottom w:val="single" w:sz="4" w:space="0" w:color="auto"/>
              <w:right w:val="single" w:sz="4" w:space="0" w:color="auto"/>
            </w:tcBorders>
          </w:tcPr>
          <w:p w14:paraId="47E5CB6D" w14:textId="77777777" w:rsidR="00DB7FDB" w:rsidRPr="00363E8F" w:rsidRDefault="00DB7FDB" w:rsidP="00F00614">
            <w:pPr>
              <w:pStyle w:val="Default"/>
              <w:jc w:val="both"/>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5B9FB8C" w14:textId="77777777" w:rsidR="00DB7FDB" w:rsidRPr="00363E8F" w:rsidRDefault="00DB7FDB" w:rsidP="00F00614">
            <w:pPr>
              <w:pStyle w:val="Default"/>
              <w:jc w:val="both"/>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AF419BA" w14:textId="77777777" w:rsidR="00DB7FDB" w:rsidRPr="00363E8F" w:rsidRDefault="00DB7FDB" w:rsidP="00F00614">
            <w:pPr>
              <w:pStyle w:val="Default"/>
              <w:jc w:val="both"/>
              <w:rPr>
                <w:rFonts w:asciiTheme="minorHAnsi" w:hAnsiTheme="minorHAnsi"/>
                <w:sz w:val="18"/>
                <w:szCs w:val="18"/>
              </w:rPr>
            </w:pPr>
          </w:p>
        </w:tc>
      </w:tr>
      <w:tr w:rsidR="005C044E" w:rsidRPr="00363E8F" w14:paraId="06CCF89A" w14:textId="77777777" w:rsidTr="009F656A">
        <w:trPr>
          <w:trHeight w:val="497"/>
        </w:trPr>
        <w:tc>
          <w:tcPr>
            <w:tcW w:w="567" w:type="dxa"/>
            <w:tcBorders>
              <w:top w:val="single" w:sz="4" w:space="0" w:color="auto"/>
              <w:left w:val="single" w:sz="4" w:space="0" w:color="auto"/>
              <w:bottom w:val="single" w:sz="4" w:space="0" w:color="auto"/>
              <w:right w:val="single" w:sz="4" w:space="0" w:color="auto"/>
            </w:tcBorders>
          </w:tcPr>
          <w:p w14:paraId="3A7F6202" w14:textId="19B07A55" w:rsidR="00DB7FDB" w:rsidRPr="00363E8F" w:rsidRDefault="00DB7FDB" w:rsidP="00F00614">
            <w:pPr>
              <w:pStyle w:val="Default"/>
              <w:ind w:left="164" w:hanging="142"/>
              <w:jc w:val="both"/>
              <w:rPr>
                <w:rFonts w:asciiTheme="minorHAnsi" w:hAnsiTheme="minorHAnsi"/>
                <w:sz w:val="18"/>
                <w:szCs w:val="18"/>
                <w:lang w:val="en-US"/>
              </w:rPr>
            </w:pPr>
            <w:r>
              <w:rPr>
                <w:rFonts w:asciiTheme="minorHAnsi" w:hAnsiTheme="minorHAnsi"/>
                <w:sz w:val="18"/>
                <w:szCs w:val="18"/>
                <w:lang w:val="en-US"/>
              </w:rPr>
              <w:t>3.</w:t>
            </w:r>
          </w:p>
        </w:tc>
        <w:tc>
          <w:tcPr>
            <w:tcW w:w="5103" w:type="dxa"/>
            <w:tcBorders>
              <w:top w:val="single" w:sz="4" w:space="0" w:color="auto"/>
              <w:left w:val="single" w:sz="4" w:space="0" w:color="auto"/>
              <w:bottom w:val="single" w:sz="4" w:space="0" w:color="auto"/>
              <w:right w:val="single" w:sz="4" w:space="0" w:color="auto"/>
            </w:tcBorders>
          </w:tcPr>
          <w:p w14:paraId="721B1C05" w14:textId="588B8CF8" w:rsidR="00DB7FDB" w:rsidRDefault="00991543" w:rsidP="00F00614">
            <w:pPr>
              <w:autoSpaceDE w:val="0"/>
              <w:autoSpaceDN w:val="0"/>
              <w:adjustRightInd w:val="0"/>
              <w:jc w:val="both"/>
              <w:rPr>
                <w:rFonts w:asciiTheme="minorHAnsi" w:hAnsiTheme="minorHAnsi" w:cstheme="minorHAnsi"/>
                <w:sz w:val="18"/>
                <w:szCs w:val="18"/>
              </w:rPr>
            </w:pPr>
            <w:proofErr w:type="spellStart"/>
            <w:r w:rsidRPr="00991543">
              <w:rPr>
                <w:rFonts w:asciiTheme="minorHAnsi" w:hAnsiTheme="minorHAnsi" w:cstheme="minorHAnsi"/>
                <w:sz w:val="18"/>
                <w:szCs w:val="18"/>
              </w:rPr>
              <w:t>Laporan</w:t>
            </w:r>
            <w:proofErr w:type="spellEnd"/>
            <w:r w:rsidRPr="00991543">
              <w:rPr>
                <w:rFonts w:asciiTheme="minorHAnsi" w:hAnsiTheme="minorHAnsi" w:cstheme="minorHAnsi"/>
                <w:sz w:val="18"/>
                <w:szCs w:val="18"/>
              </w:rPr>
              <w:t xml:space="preserve"> dan </w:t>
            </w:r>
            <w:proofErr w:type="spellStart"/>
            <w:r w:rsidRPr="00991543">
              <w:rPr>
                <w:rFonts w:asciiTheme="minorHAnsi" w:hAnsiTheme="minorHAnsi" w:cstheme="minorHAnsi"/>
                <w:sz w:val="18"/>
                <w:szCs w:val="18"/>
              </w:rPr>
              <w:t>pertanggungjawaban</w:t>
            </w:r>
            <w:proofErr w:type="spellEnd"/>
            <w:r w:rsidRPr="00991543">
              <w:rPr>
                <w:rFonts w:asciiTheme="minorHAnsi" w:hAnsiTheme="minorHAnsi" w:cstheme="minorHAnsi"/>
                <w:sz w:val="18"/>
                <w:szCs w:val="18"/>
              </w:rPr>
              <w:t xml:space="preserve"> </w:t>
            </w:r>
            <w:proofErr w:type="spellStart"/>
            <w:r w:rsidRPr="00991543">
              <w:rPr>
                <w:rFonts w:asciiTheme="minorHAnsi" w:hAnsiTheme="minorHAnsi" w:cstheme="minorHAnsi"/>
                <w:sz w:val="18"/>
                <w:szCs w:val="18"/>
              </w:rPr>
              <w:t>realisasi</w:t>
            </w:r>
            <w:proofErr w:type="spellEnd"/>
            <w:r w:rsidRPr="00991543">
              <w:rPr>
                <w:rFonts w:asciiTheme="minorHAnsi" w:hAnsiTheme="minorHAnsi" w:cstheme="minorHAnsi"/>
                <w:sz w:val="18"/>
                <w:szCs w:val="18"/>
              </w:rPr>
              <w:t xml:space="preserve"> </w:t>
            </w:r>
            <w:proofErr w:type="spellStart"/>
            <w:r w:rsidRPr="00991543">
              <w:rPr>
                <w:rFonts w:asciiTheme="minorHAnsi" w:hAnsiTheme="minorHAnsi" w:cstheme="minorHAnsi"/>
                <w:sz w:val="18"/>
                <w:szCs w:val="18"/>
              </w:rPr>
              <w:t>penggunaan</w:t>
            </w:r>
            <w:proofErr w:type="spellEnd"/>
            <w:r w:rsidRPr="00991543">
              <w:rPr>
                <w:rFonts w:asciiTheme="minorHAnsi" w:hAnsiTheme="minorHAnsi" w:cstheme="minorHAnsi"/>
                <w:sz w:val="18"/>
                <w:szCs w:val="18"/>
              </w:rPr>
              <w:t xml:space="preserve"> dana </w:t>
            </w:r>
            <w:proofErr w:type="spellStart"/>
            <w:r w:rsidRPr="00991543">
              <w:rPr>
                <w:rFonts w:asciiTheme="minorHAnsi" w:hAnsiTheme="minorHAnsi" w:cstheme="minorHAnsi"/>
                <w:sz w:val="18"/>
                <w:szCs w:val="18"/>
              </w:rPr>
              <w:t>hasil</w:t>
            </w:r>
            <w:proofErr w:type="spellEnd"/>
            <w:r w:rsidRPr="00991543">
              <w:rPr>
                <w:rFonts w:asciiTheme="minorHAnsi" w:hAnsiTheme="minorHAnsi" w:cstheme="minorHAnsi"/>
                <w:sz w:val="18"/>
                <w:szCs w:val="18"/>
              </w:rPr>
              <w:t xml:space="preserve"> </w:t>
            </w:r>
            <w:proofErr w:type="spellStart"/>
            <w:r w:rsidRPr="00991543">
              <w:rPr>
                <w:rFonts w:asciiTheme="minorHAnsi" w:hAnsiTheme="minorHAnsi" w:cstheme="minorHAnsi"/>
                <w:sz w:val="18"/>
                <w:szCs w:val="18"/>
              </w:rPr>
              <w:t>penawaran</w:t>
            </w:r>
            <w:proofErr w:type="spellEnd"/>
            <w:r w:rsidRPr="00991543">
              <w:rPr>
                <w:rFonts w:asciiTheme="minorHAnsi" w:hAnsiTheme="minorHAnsi" w:cstheme="minorHAnsi"/>
                <w:sz w:val="18"/>
                <w:szCs w:val="18"/>
              </w:rPr>
              <w:t xml:space="preserve"> </w:t>
            </w:r>
            <w:proofErr w:type="spellStart"/>
            <w:proofErr w:type="gramStart"/>
            <w:r w:rsidRPr="00991543">
              <w:rPr>
                <w:rFonts w:asciiTheme="minorHAnsi" w:hAnsiTheme="minorHAnsi" w:cstheme="minorHAnsi"/>
                <w:sz w:val="18"/>
                <w:szCs w:val="18"/>
              </w:rPr>
              <w:t>umum</w:t>
            </w:r>
            <w:proofErr w:type="spellEnd"/>
            <w:r w:rsidRPr="00991543">
              <w:rPr>
                <w:rFonts w:asciiTheme="minorHAnsi" w:hAnsiTheme="minorHAnsi" w:cstheme="minorHAnsi"/>
                <w:sz w:val="18"/>
                <w:szCs w:val="18"/>
              </w:rPr>
              <w:t>;</w:t>
            </w:r>
            <w:proofErr w:type="gramEnd"/>
          </w:p>
          <w:p w14:paraId="7CABDA62" w14:textId="77777777" w:rsidR="00991543" w:rsidRPr="00E363C5" w:rsidRDefault="00991543" w:rsidP="00F00614">
            <w:pPr>
              <w:autoSpaceDE w:val="0"/>
              <w:autoSpaceDN w:val="0"/>
              <w:adjustRightInd w:val="0"/>
              <w:jc w:val="both"/>
              <w:rPr>
                <w:rFonts w:asciiTheme="minorHAnsi" w:hAnsiTheme="minorHAnsi" w:cs="TT51t00"/>
                <w:sz w:val="10"/>
                <w:szCs w:val="10"/>
                <w:highlight w:val="yellow"/>
              </w:rPr>
            </w:pPr>
          </w:p>
          <w:p w14:paraId="43DFB95F" w14:textId="5B9756CE" w:rsidR="00DB7FDB" w:rsidRPr="00E363C5" w:rsidRDefault="00991543" w:rsidP="00F00614">
            <w:pPr>
              <w:autoSpaceDE w:val="0"/>
              <w:autoSpaceDN w:val="0"/>
              <w:adjustRightInd w:val="0"/>
              <w:jc w:val="both"/>
              <w:rPr>
                <w:rFonts w:asciiTheme="minorHAnsi" w:hAnsiTheme="minorHAnsi" w:cs="TT51t00"/>
                <w:i/>
                <w:sz w:val="18"/>
                <w:szCs w:val="18"/>
                <w:highlight w:val="yellow"/>
              </w:rPr>
            </w:pPr>
            <w:r w:rsidRPr="00991543">
              <w:rPr>
                <w:rFonts w:asciiTheme="minorHAnsi" w:hAnsiTheme="minorHAnsi" w:cs="TT51t00"/>
                <w:i/>
                <w:sz w:val="18"/>
                <w:szCs w:val="18"/>
              </w:rPr>
              <w:t>Report and accountability on the realization of the use of proceeds from the public offerings;</w:t>
            </w:r>
          </w:p>
        </w:tc>
        <w:tc>
          <w:tcPr>
            <w:tcW w:w="1418" w:type="dxa"/>
            <w:tcBorders>
              <w:top w:val="single" w:sz="4" w:space="0" w:color="auto"/>
              <w:left w:val="single" w:sz="4" w:space="0" w:color="auto"/>
              <w:bottom w:val="single" w:sz="4" w:space="0" w:color="auto"/>
              <w:right w:val="single" w:sz="4" w:space="0" w:color="auto"/>
            </w:tcBorders>
          </w:tcPr>
          <w:p w14:paraId="78D758C2" w14:textId="77777777" w:rsidR="00DB7FDB" w:rsidRPr="00363E8F" w:rsidRDefault="00DB7FDB" w:rsidP="00F00614">
            <w:pPr>
              <w:pStyle w:val="Default"/>
              <w:jc w:val="both"/>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8751637" w14:textId="77777777" w:rsidR="00DB7FDB" w:rsidRPr="00363E8F" w:rsidRDefault="00DB7FDB" w:rsidP="00F00614">
            <w:pPr>
              <w:pStyle w:val="Default"/>
              <w:jc w:val="both"/>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EE2330B" w14:textId="77777777" w:rsidR="00DB7FDB" w:rsidRPr="00363E8F" w:rsidRDefault="00DB7FDB" w:rsidP="00F00614">
            <w:pPr>
              <w:pStyle w:val="Default"/>
              <w:jc w:val="both"/>
              <w:rPr>
                <w:rFonts w:asciiTheme="minorHAnsi" w:hAnsiTheme="minorHAnsi"/>
                <w:sz w:val="18"/>
                <w:szCs w:val="18"/>
              </w:rPr>
            </w:pPr>
          </w:p>
        </w:tc>
      </w:tr>
      <w:tr w:rsidR="005C044E" w:rsidRPr="00363E8F" w14:paraId="5BFD60CE" w14:textId="77777777" w:rsidTr="009F656A">
        <w:trPr>
          <w:trHeight w:val="96"/>
        </w:trPr>
        <w:tc>
          <w:tcPr>
            <w:tcW w:w="567" w:type="dxa"/>
            <w:tcBorders>
              <w:top w:val="single" w:sz="4" w:space="0" w:color="auto"/>
              <w:left w:val="single" w:sz="4" w:space="0" w:color="auto"/>
              <w:bottom w:val="single" w:sz="4" w:space="0" w:color="auto"/>
              <w:right w:val="single" w:sz="4" w:space="0" w:color="auto"/>
            </w:tcBorders>
          </w:tcPr>
          <w:p w14:paraId="0069E9FD" w14:textId="77777777" w:rsidR="00DB7FDB" w:rsidRPr="00363E8F" w:rsidRDefault="00DB7FDB" w:rsidP="00003FB3">
            <w:pPr>
              <w:pStyle w:val="Default"/>
              <w:numPr>
                <w:ilvl w:val="0"/>
                <w:numId w:val="2"/>
              </w:numPr>
              <w:ind w:hanging="720"/>
              <w:jc w:val="both"/>
              <w:rPr>
                <w:rFonts w:asciiTheme="minorHAnsi" w:hAnsiTheme="minorHAnsi"/>
                <w:sz w:val="18"/>
                <w:szCs w:val="18"/>
              </w:rPr>
            </w:pPr>
          </w:p>
        </w:tc>
        <w:tc>
          <w:tcPr>
            <w:tcW w:w="5103" w:type="dxa"/>
            <w:tcBorders>
              <w:top w:val="single" w:sz="4" w:space="0" w:color="auto"/>
              <w:left w:val="single" w:sz="4" w:space="0" w:color="auto"/>
              <w:bottom w:val="single" w:sz="4" w:space="0" w:color="auto"/>
              <w:right w:val="single" w:sz="4" w:space="0" w:color="auto"/>
            </w:tcBorders>
          </w:tcPr>
          <w:p w14:paraId="351FF9DE" w14:textId="5B71D008" w:rsidR="00DB7FDB" w:rsidRDefault="00991543" w:rsidP="00F00614">
            <w:pPr>
              <w:jc w:val="both"/>
              <w:rPr>
                <w:rFonts w:asciiTheme="minorHAnsi" w:hAnsiTheme="minorHAnsi" w:cstheme="minorHAnsi"/>
                <w:sz w:val="18"/>
                <w:szCs w:val="18"/>
              </w:rPr>
            </w:pPr>
            <w:proofErr w:type="spellStart"/>
            <w:r w:rsidRPr="00991543">
              <w:rPr>
                <w:rFonts w:asciiTheme="minorHAnsi" w:hAnsiTheme="minorHAnsi" w:cstheme="minorHAnsi"/>
                <w:sz w:val="18"/>
                <w:szCs w:val="18"/>
              </w:rPr>
              <w:t>Penunjukan</w:t>
            </w:r>
            <w:proofErr w:type="spellEnd"/>
            <w:r w:rsidRPr="00991543">
              <w:rPr>
                <w:rFonts w:asciiTheme="minorHAnsi" w:hAnsiTheme="minorHAnsi" w:cstheme="minorHAnsi"/>
                <w:sz w:val="18"/>
                <w:szCs w:val="18"/>
              </w:rPr>
              <w:t xml:space="preserve"> </w:t>
            </w:r>
            <w:proofErr w:type="spellStart"/>
            <w:r w:rsidRPr="00991543">
              <w:rPr>
                <w:rFonts w:asciiTheme="minorHAnsi" w:hAnsiTheme="minorHAnsi" w:cstheme="minorHAnsi"/>
                <w:sz w:val="18"/>
                <w:szCs w:val="18"/>
              </w:rPr>
              <w:t>Akuntan</w:t>
            </w:r>
            <w:proofErr w:type="spellEnd"/>
            <w:r w:rsidRPr="00991543">
              <w:rPr>
                <w:rFonts w:asciiTheme="minorHAnsi" w:hAnsiTheme="minorHAnsi" w:cstheme="minorHAnsi"/>
                <w:sz w:val="18"/>
                <w:szCs w:val="18"/>
              </w:rPr>
              <w:t xml:space="preserve"> </w:t>
            </w:r>
            <w:proofErr w:type="spellStart"/>
            <w:r w:rsidRPr="00991543">
              <w:rPr>
                <w:rFonts w:asciiTheme="minorHAnsi" w:hAnsiTheme="minorHAnsi" w:cstheme="minorHAnsi"/>
                <w:sz w:val="18"/>
                <w:szCs w:val="18"/>
              </w:rPr>
              <w:t>Publik</w:t>
            </w:r>
            <w:proofErr w:type="spellEnd"/>
            <w:r w:rsidRPr="00991543">
              <w:rPr>
                <w:rFonts w:asciiTheme="minorHAnsi" w:hAnsiTheme="minorHAnsi" w:cstheme="minorHAnsi"/>
                <w:sz w:val="18"/>
                <w:szCs w:val="18"/>
              </w:rPr>
              <w:t xml:space="preserve"> yang </w:t>
            </w:r>
            <w:proofErr w:type="spellStart"/>
            <w:r w:rsidRPr="00991543">
              <w:rPr>
                <w:rFonts w:asciiTheme="minorHAnsi" w:hAnsiTheme="minorHAnsi" w:cstheme="minorHAnsi"/>
                <w:sz w:val="18"/>
                <w:szCs w:val="18"/>
              </w:rPr>
              <w:t>akan</w:t>
            </w:r>
            <w:proofErr w:type="spellEnd"/>
            <w:r w:rsidRPr="00991543">
              <w:rPr>
                <w:rFonts w:asciiTheme="minorHAnsi" w:hAnsiTheme="minorHAnsi" w:cstheme="minorHAnsi"/>
                <w:sz w:val="18"/>
                <w:szCs w:val="18"/>
              </w:rPr>
              <w:t xml:space="preserve"> </w:t>
            </w:r>
            <w:proofErr w:type="spellStart"/>
            <w:r w:rsidRPr="00991543">
              <w:rPr>
                <w:rFonts w:asciiTheme="minorHAnsi" w:hAnsiTheme="minorHAnsi" w:cstheme="minorHAnsi"/>
                <w:sz w:val="18"/>
                <w:szCs w:val="18"/>
              </w:rPr>
              <w:t>mengaudit</w:t>
            </w:r>
            <w:proofErr w:type="spellEnd"/>
            <w:r w:rsidRPr="00991543">
              <w:rPr>
                <w:rFonts w:asciiTheme="minorHAnsi" w:hAnsiTheme="minorHAnsi" w:cstheme="minorHAnsi"/>
                <w:sz w:val="18"/>
                <w:szCs w:val="18"/>
              </w:rPr>
              <w:t xml:space="preserve"> </w:t>
            </w:r>
            <w:proofErr w:type="spellStart"/>
            <w:r w:rsidRPr="00991543">
              <w:rPr>
                <w:rFonts w:asciiTheme="minorHAnsi" w:hAnsiTheme="minorHAnsi" w:cstheme="minorHAnsi"/>
                <w:sz w:val="18"/>
                <w:szCs w:val="18"/>
              </w:rPr>
              <w:t>Laporan</w:t>
            </w:r>
            <w:proofErr w:type="spellEnd"/>
            <w:r w:rsidRPr="00991543">
              <w:rPr>
                <w:rFonts w:asciiTheme="minorHAnsi" w:hAnsiTheme="minorHAnsi" w:cstheme="minorHAnsi"/>
                <w:sz w:val="18"/>
                <w:szCs w:val="18"/>
              </w:rPr>
              <w:t xml:space="preserve"> Keuangan Perseroan </w:t>
            </w:r>
            <w:proofErr w:type="spellStart"/>
            <w:r w:rsidRPr="00991543">
              <w:rPr>
                <w:rFonts w:asciiTheme="minorHAnsi" w:hAnsiTheme="minorHAnsi" w:cstheme="minorHAnsi"/>
                <w:sz w:val="18"/>
                <w:szCs w:val="18"/>
              </w:rPr>
              <w:t>tahun</w:t>
            </w:r>
            <w:proofErr w:type="spellEnd"/>
            <w:r w:rsidRPr="00991543">
              <w:rPr>
                <w:rFonts w:asciiTheme="minorHAnsi" w:hAnsiTheme="minorHAnsi" w:cstheme="minorHAnsi"/>
                <w:sz w:val="18"/>
                <w:szCs w:val="18"/>
              </w:rPr>
              <w:t xml:space="preserve"> </w:t>
            </w:r>
            <w:proofErr w:type="spellStart"/>
            <w:r w:rsidRPr="00991543">
              <w:rPr>
                <w:rFonts w:asciiTheme="minorHAnsi" w:hAnsiTheme="minorHAnsi" w:cstheme="minorHAnsi"/>
                <w:sz w:val="18"/>
                <w:szCs w:val="18"/>
              </w:rPr>
              <w:t>buku</w:t>
            </w:r>
            <w:proofErr w:type="spellEnd"/>
            <w:r w:rsidRPr="00991543">
              <w:rPr>
                <w:rFonts w:asciiTheme="minorHAnsi" w:hAnsiTheme="minorHAnsi" w:cstheme="minorHAnsi"/>
                <w:sz w:val="18"/>
                <w:szCs w:val="18"/>
              </w:rPr>
              <w:t xml:space="preserve"> 2020, dan </w:t>
            </w:r>
            <w:proofErr w:type="spellStart"/>
            <w:r w:rsidRPr="00991543">
              <w:rPr>
                <w:rFonts w:asciiTheme="minorHAnsi" w:hAnsiTheme="minorHAnsi" w:cstheme="minorHAnsi"/>
                <w:sz w:val="18"/>
                <w:szCs w:val="18"/>
              </w:rPr>
              <w:t>pemberian</w:t>
            </w:r>
            <w:proofErr w:type="spellEnd"/>
            <w:r w:rsidRPr="00991543">
              <w:rPr>
                <w:rFonts w:asciiTheme="minorHAnsi" w:hAnsiTheme="minorHAnsi" w:cstheme="minorHAnsi"/>
                <w:sz w:val="18"/>
                <w:szCs w:val="18"/>
              </w:rPr>
              <w:t xml:space="preserve"> </w:t>
            </w:r>
            <w:proofErr w:type="spellStart"/>
            <w:r w:rsidRPr="00991543">
              <w:rPr>
                <w:rFonts w:asciiTheme="minorHAnsi" w:hAnsiTheme="minorHAnsi" w:cstheme="minorHAnsi"/>
                <w:sz w:val="18"/>
                <w:szCs w:val="18"/>
              </w:rPr>
              <w:t>wewenang</w:t>
            </w:r>
            <w:proofErr w:type="spellEnd"/>
            <w:r w:rsidRPr="00991543">
              <w:rPr>
                <w:rFonts w:asciiTheme="minorHAnsi" w:hAnsiTheme="minorHAnsi" w:cstheme="minorHAnsi"/>
                <w:sz w:val="18"/>
                <w:szCs w:val="18"/>
              </w:rPr>
              <w:t xml:space="preserve"> </w:t>
            </w:r>
            <w:proofErr w:type="spellStart"/>
            <w:r w:rsidRPr="00991543">
              <w:rPr>
                <w:rFonts w:asciiTheme="minorHAnsi" w:hAnsiTheme="minorHAnsi" w:cstheme="minorHAnsi"/>
                <w:sz w:val="18"/>
                <w:szCs w:val="18"/>
              </w:rPr>
              <w:t>untuk</w:t>
            </w:r>
            <w:proofErr w:type="spellEnd"/>
            <w:r w:rsidRPr="00991543">
              <w:rPr>
                <w:rFonts w:asciiTheme="minorHAnsi" w:hAnsiTheme="minorHAnsi" w:cstheme="minorHAnsi"/>
                <w:sz w:val="18"/>
                <w:szCs w:val="18"/>
              </w:rPr>
              <w:t xml:space="preserve"> </w:t>
            </w:r>
            <w:proofErr w:type="spellStart"/>
            <w:r w:rsidRPr="00991543">
              <w:rPr>
                <w:rFonts w:asciiTheme="minorHAnsi" w:hAnsiTheme="minorHAnsi" w:cstheme="minorHAnsi"/>
                <w:sz w:val="18"/>
                <w:szCs w:val="18"/>
              </w:rPr>
              <w:t>menetapkan</w:t>
            </w:r>
            <w:proofErr w:type="spellEnd"/>
            <w:r w:rsidRPr="00991543">
              <w:rPr>
                <w:rFonts w:asciiTheme="minorHAnsi" w:hAnsiTheme="minorHAnsi" w:cstheme="minorHAnsi"/>
                <w:sz w:val="18"/>
                <w:szCs w:val="18"/>
              </w:rPr>
              <w:t xml:space="preserve"> honorarium </w:t>
            </w:r>
            <w:proofErr w:type="spellStart"/>
            <w:r w:rsidRPr="00991543">
              <w:rPr>
                <w:rFonts w:asciiTheme="minorHAnsi" w:hAnsiTheme="minorHAnsi" w:cstheme="minorHAnsi"/>
                <w:sz w:val="18"/>
                <w:szCs w:val="18"/>
              </w:rPr>
              <w:t>Akuntan</w:t>
            </w:r>
            <w:proofErr w:type="spellEnd"/>
            <w:r w:rsidRPr="00991543">
              <w:rPr>
                <w:rFonts w:asciiTheme="minorHAnsi" w:hAnsiTheme="minorHAnsi" w:cstheme="minorHAnsi"/>
                <w:sz w:val="18"/>
                <w:szCs w:val="18"/>
              </w:rPr>
              <w:t xml:space="preserve"> </w:t>
            </w:r>
            <w:proofErr w:type="spellStart"/>
            <w:r w:rsidRPr="00991543">
              <w:rPr>
                <w:rFonts w:asciiTheme="minorHAnsi" w:hAnsiTheme="minorHAnsi" w:cstheme="minorHAnsi"/>
                <w:sz w:val="18"/>
                <w:szCs w:val="18"/>
              </w:rPr>
              <w:t>Publik</w:t>
            </w:r>
            <w:proofErr w:type="spellEnd"/>
            <w:r w:rsidRPr="00991543">
              <w:rPr>
                <w:rFonts w:asciiTheme="minorHAnsi" w:hAnsiTheme="minorHAnsi" w:cstheme="minorHAnsi"/>
                <w:sz w:val="18"/>
                <w:szCs w:val="18"/>
              </w:rPr>
              <w:t xml:space="preserve"> </w:t>
            </w:r>
            <w:proofErr w:type="spellStart"/>
            <w:r w:rsidRPr="00991543">
              <w:rPr>
                <w:rFonts w:asciiTheme="minorHAnsi" w:hAnsiTheme="minorHAnsi" w:cstheme="minorHAnsi"/>
                <w:sz w:val="18"/>
                <w:szCs w:val="18"/>
              </w:rPr>
              <w:t>serta</w:t>
            </w:r>
            <w:proofErr w:type="spellEnd"/>
            <w:r w:rsidRPr="00991543">
              <w:rPr>
                <w:rFonts w:asciiTheme="minorHAnsi" w:hAnsiTheme="minorHAnsi" w:cstheme="minorHAnsi"/>
                <w:sz w:val="18"/>
                <w:szCs w:val="18"/>
              </w:rPr>
              <w:t xml:space="preserve"> </w:t>
            </w:r>
            <w:proofErr w:type="spellStart"/>
            <w:r w:rsidRPr="00991543">
              <w:rPr>
                <w:rFonts w:asciiTheme="minorHAnsi" w:hAnsiTheme="minorHAnsi" w:cstheme="minorHAnsi"/>
                <w:sz w:val="18"/>
                <w:szCs w:val="18"/>
              </w:rPr>
              <w:t>persyaratan</w:t>
            </w:r>
            <w:proofErr w:type="spellEnd"/>
            <w:r w:rsidRPr="00991543">
              <w:rPr>
                <w:rFonts w:asciiTheme="minorHAnsi" w:hAnsiTheme="minorHAnsi" w:cstheme="minorHAnsi"/>
                <w:sz w:val="18"/>
                <w:szCs w:val="18"/>
              </w:rPr>
              <w:t xml:space="preserve"> </w:t>
            </w:r>
            <w:proofErr w:type="spellStart"/>
            <w:proofErr w:type="gramStart"/>
            <w:r w:rsidRPr="00991543">
              <w:rPr>
                <w:rFonts w:asciiTheme="minorHAnsi" w:hAnsiTheme="minorHAnsi" w:cstheme="minorHAnsi"/>
                <w:sz w:val="18"/>
                <w:szCs w:val="18"/>
              </w:rPr>
              <w:t>lainnya</w:t>
            </w:r>
            <w:proofErr w:type="spellEnd"/>
            <w:r w:rsidRPr="00991543">
              <w:rPr>
                <w:rFonts w:asciiTheme="minorHAnsi" w:hAnsiTheme="minorHAnsi" w:cstheme="minorHAnsi"/>
                <w:sz w:val="18"/>
                <w:szCs w:val="18"/>
              </w:rPr>
              <w:t>;</w:t>
            </w:r>
            <w:proofErr w:type="gramEnd"/>
          </w:p>
          <w:p w14:paraId="38469D0C" w14:textId="77777777" w:rsidR="00991543" w:rsidRPr="00E363C5" w:rsidRDefault="00991543" w:rsidP="00F00614">
            <w:pPr>
              <w:jc w:val="both"/>
              <w:rPr>
                <w:rFonts w:asciiTheme="minorHAnsi" w:hAnsiTheme="minorHAnsi" w:cstheme="minorHAnsi"/>
                <w:sz w:val="10"/>
                <w:szCs w:val="10"/>
                <w:highlight w:val="yellow"/>
              </w:rPr>
            </w:pPr>
          </w:p>
          <w:p w14:paraId="7A4251AB" w14:textId="67ED6E6B" w:rsidR="00DB7FDB" w:rsidRPr="00E363C5" w:rsidRDefault="00991543" w:rsidP="00F00614">
            <w:pPr>
              <w:autoSpaceDE w:val="0"/>
              <w:autoSpaceDN w:val="0"/>
              <w:adjustRightInd w:val="0"/>
              <w:jc w:val="both"/>
              <w:rPr>
                <w:rFonts w:asciiTheme="minorHAnsi" w:hAnsiTheme="minorHAnsi" w:cs="TT51t00"/>
                <w:sz w:val="18"/>
                <w:szCs w:val="18"/>
                <w:highlight w:val="yellow"/>
              </w:rPr>
            </w:pPr>
            <w:r w:rsidRPr="00991543">
              <w:rPr>
                <w:rFonts w:asciiTheme="minorHAnsi" w:hAnsiTheme="minorHAnsi" w:cs="TT51t00"/>
                <w:i/>
                <w:sz w:val="18"/>
                <w:szCs w:val="18"/>
              </w:rPr>
              <w:t>Appointment of Public Accountant as auditor for fiscal year 2020, and grant the authority and other requirements to determine the honorarium of the Public Accountant;</w:t>
            </w:r>
          </w:p>
        </w:tc>
        <w:tc>
          <w:tcPr>
            <w:tcW w:w="1418" w:type="dxa"/>
            <w:tcBorders>
              <w:top w:val="single" w:sz="4" w:space="0" w:color="auto"/>
              <w:left w:val="single" w:sz="4" w:space="0" w:color="auto"/>
              <w:bottom w:val="single" w:sz="4" w:space="0" w:color="auto"/>
              <w:right w:val="single" w:sz="4" w:space="0" w:color="auto"/>
            </w:tcBorders>
          </w:tcPr>
          <w:p w14:paraId="5D440741" w14:textId="77777777" w:rsidR="00DB7FDB" w:rsidRPr="00363E8F" w:rsidRDefault="00DB7FDB" w:rsidP="00F00614">
            <w:pPr>
              <w:pStyle w:val="Default"/>
              <w:jc w:val="both"/>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5D733B0" w14:textId="77777777" w:rsidR="00DB7FDB" w:rsidRPr="00363E8F" w:rsidRDefault="00DB7FDB" w:rsidP="00F00614">
            <w:pPr>
              <w:pStyle w:val="Default"/>
              <w:jc w:val="both"/>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BE6B010" w14:textId="77777777" w:rsidR="00DB7FDB" w:rsidRPr="00363E8F" w:rsidRDefault="00DB7FDB" w:rsidP="00F00614">
            <w:pPr>
              <w:pStyle w:val="Default"/>
              <w:jc w:val="both"/>
              <w:rPr>
                <w:rFonts w:asciiTheme="minorHAnsi" w:hAnsiTheme="minorHAnsi"/>
                <w:sz w:val="18"/>
                <w:szCs w:val="18"/>
              </w:rPr>
            </w:pPr>
          </w:p>
        </w:tc>
      </w:tr>
      <w:tr w:rsidR="001D7079" w:rsidRPr="00363E8F" w14:paraId="4C0E2478" w14:textId="77777777" w:rsidTr="009F656A">
        <w:trPr>
          <w:trHeight w:val="96"/>
        </w:trPr>
        <w:tc>
          <w:tcPr>
            <w:tcW w:w="567" w:type="dxa"/>
            <w:tcBorders>
              <w:top w:val="single" w:sz="4" w:space="0" w:color="auto"/>
              <w:left w:val="single" w:sz="4" w:space="0" w:color="auto"/>
              <w:bottom w:val="single" w:sz="4" w:space="0" w:color="auto"/>
              <w:right w:val="single" w:sz="4" w:space="0" w:color="auto"/>
            </w:tcBorders>
          </w:tcPr>
          <w:p w14:paraId="2D9D3279" w14:textId="77777777" w:rsidR="001D7079" w:rsidRPr="00363E8F" w:rsidRDefault="001D7079" w:rsidP="00003FB3">
            <w:pPr>
              <w:pStyle w:val="Default"/>
              <w:numPr>
                <w:ilvl w:val="0"/>
                <w:numId w:val="2"/>
              </w:numPr>
              <w:ind w:hanging="720"/>
              <w:jc w:val="both"/>
              <w:rPr>
                <w:rFonts w:asciiTheme="minorHAnsi" w:hAnsiTheme="minorHAnsi"/>
                <w:sz w:val="18"/>
                <w:szCs w:val="18"/>
              </w:rPr>
            </w:pPr>
          </w:p>
        </w:tc>
        <w:tc>
          <w:tcPr>
            <w:tcW w:w="5103" w:type="dxa"/>
            <w:tcBorders>
              <w:top w:val="single" w:sz="4" w:space="0" w:color="auto"/>
              <w:left w:val="single" w:sz="4" w:space="0" w:color="auto"/>
              <w:bottom w:val="single" w:sz="4" w:space="0" w:color="auto"/>
              <w:right w:val="single" w:sz="4" w:space="0" w:color="auto"/>
            </w:tcBorders>
          </w:tcPr>
          <w:p w14:paraId="4DD02133" w14:textId="77777777" w:rsidR="001D7079" w:rsidRDefault="00337CE9" w:rsidP="00F00614">
            <w:pPr>
              <w:jc w:val="both"/>
              <w:rPr>
                <w:rFonts w:asciiTheme="minorHAnsi" w:hAnsiTheme="minorHAnsi" w:cstheme="minorHAnsi"/>
                <w:sz w:val="18"/>
                <w:szCs w:val="18"/>
              </w:rPr>
            </w:pPr>
            <w:proofErr w:type="spellStart"/>
            <w:r w:rsidRPr="00337CE9">
              <w:rPr>
                <w:rFonts w:asciiTheme="minorHAnsi" w:hAnsiTheme="minorHAnsi" w:cstheme="minorHAnsi"/>
                <w:sz w:val="18"/>
                <w:szCs w:val="18"/>
              </w:rPr>
              <w:t>Penetapan</w:t>
            </w:r>
            <w:proofErr w:type="spellEnd"/>
            <w:r w:rsidRPr="00337CE9">
              <w:rPr>
                <w:rFonts w:asciiTheme="minorHAnsi" w:hAnsiTheme="minorHAnsi" w:cstheme="minorHAnsi"/>
                <w:sz w:val="18"/>
                <w:szCs w:val="18"/>
              </w:rPr>
              <w:t xml:space="preserve"> </w:t>
            </w:r>
            <w:proofErr w:type="spellStart"/>
            <w:r w:rsidRPr="00337CE9">
              <w:rPr>
                <w:rFonts w:asciiTheme="minorHAnsi" w:hAnsiTheme="minorHAnsi" w:cstheme="minorHAnsi"/>
                <w:sz w:val="18"/>
                <w:szCs w:val="18"/>
              </w:rPr>
              <w:t>remunerasi</w:t>
            </w:r>
            <w:proofErr w:type="spellEnd"/>
            <w:r w:rsidRPr="00337CE9">
              <w:rPr>
                <w:rFonts w:asciiTheme="minorHAnsi" w:hAnsiTheme="minorHAnsi" w:cstheme="minorHAnsi"/>
                <w:sz w:val="18"/>
                <w:szCs w:val="18"/>
              </w:rPr>
              <w:t xml:space="preserve"> </w:t>
            </w:r>
            <w:proofErr w:type="spellStart"/>
            <w:r w:rsidRPr="00337CE9">
              <w:rPr>
                <w:rFonts w:asciiTheme="minorHAnsi" w:hAnsiTheme="minorHAnsi" w:cstheme="minorHAnsi"/>
                <w:sz w:val="18"/>
                <w:szCs w:val="18"/>
              </w:rPr>
              <w:t>bagi</w:t>
            </w:r>
            <w:proofErr w:type="spellEnd"/>
            <w:r w:rsidRPr="00337CE9">
              <w:rPr>
                <w:rFonts w:asciiTheme="minorHAnsi" w:hAnsiTheme="minorHAnsi" w:cstheme="minorHAnsi"/>
                <w:sz w:val="18"/>
                <w:szCs w:val="18"/>
              </w:rPr>
              <w:t xml:space="preserve"> </w:t>
            </w:r>
            <w:proofErr w:type="spellStart"/>
            <w:r w:rsidRPr="00337CE9">
              <w:rPr>
                <w:rFonts w:asciiTheme="minorHAnsi" w:hAnsiTheme="minorHAnsi" w:cstheme="minorHAnsi"/>
                <w:sz w:val="18"/>
                <w:szCs w:val="18"/>
              </w:rPr>
              <w:t>anggota</w:t>
            </w:r>
            <w:proofErr w:type="spellEnd"/>
            <w:r w:rsidRPr="00337CE9">
              <w:rPr>
                <w:rFonts w:asciiTheme="minorHAnsi" w:hAnsiTheme="minorHAnsi" w:cstheme="minorHAnsi"/>
                <w:sz w:val="18"/>
                <w:szCs w:val="18"/>
              </w:rPr>
              <w:t xml:space="preserve"> </w:t>
            </w:r>
            <w:proofErr w:type="spellStart"/>
            <w:r w:rsidRPr="00337CE9">
              <w:rPr>
                <w:rFonts w:asciiTheme="minorHAnsi" w:hAnsiTheme="minorHAnsi" w:cstheme="minorHAnsi"/>
                <w:sz w:val="18"/>
                <w:szCs w:val="18"/>
              </w:rPr>
              <w:t>Direksi</w:t>
            </w:r>
            <w:proofErr w:type="spellEnd"/>
            <w:r w:rsidRPr="00337CE9">
              <w:rPr>
                <w:rFonts w:asciiTheme="minorHAnsi" w:hAnsiTheme="minorHAnsi" w:cstheme="minorHAnsi"/>
                <w:sz w:val="18"/>
                <w:szCs w:val="18"/>
              </w:rPr>
              <w:t xml:space="preserve"> dan Dewan </w:t>
            </w:r>
            <w:proofErr w:type="spellStart"/>
            <w:r w:rsidRPr="00337CE9">
              <w:rPr>
                <w:rFonts w:asciiTheme="minorHAnsi" w:hAnsiTheme="minorHAnsi" w:cstheme="minorHAnsi"/>
                <w:sz w:val="18"/>
                <w:szCs w:val="18"/>
              </w:rPr>
              <w:t>Komisaris</w:t>
            </w:r>
            <w:proofErr w:type="spellEnd"/>
            <w:r w:rsidRPr="00337CE9">
              <w:rPr>
                <w:rFonts w:asciiTheme="minorHAnsi" w:hAnsiTheme="minorHAnsi" w:cstheme="minorHAnsi"/>
                <w:sz w:val="18"/>
                <w:szCs w:val="18"/>
              </w:rPr>
              <w:t xml:space="preserve"> Perseroan.</w:t>
            </w:r>
          </w:p>
          <w:p w14:paraId="5A838847" w14:textId="77777777" w:rsidR="00337CE9" w:rsidRDefault="00337CE9" w:rsidP="00F00614">
            <w:pPr>
              <w:jc w:val="both"/>
              <w:rPr>
                <w:rFonts w:asciiTheme="minorHAnsi" w:hAnsiTheme="minorHAnsi" w:cstheme="minorHAnsi"/>
                <w:sz w:val="18"/>
                <w:szCs w:val="18"/>
              </w:rPr>
            </w:pPr>
          </w:p>
          <w:p w14:paraId="02A629D9" w14:textId="1BC0F856" w:rsidR="00337CE9" w:rsidRPr="00337CE9" w:rsidRDefault="00337CE9" w:rsidP="00F00614">
            <w:pPr>
              <w:jc w:val="both"/>
              <w:rPr>
                <w:rFonts w:asciiTheme="minorHAnsi" w:hAnsiTheme="minorHAnsi" w:cstheme="minorHAnsi"/>
                <w:i/>
                <w:iCs/>
                <w:sz w:val="18"/>
                <w:szCs w:val="18"/>
              </w:rPr>
            </w:pPr>
            <w:r w:rsidRPr="00337CE9">
              <w:rPr>
                <w:rFonts w:asciiTheme="minorHAnsi" w:hAnsiTheme="minorHAnsi" w:cstheme="minorHAnsi"/>
                <w:i/>
                <w:iCs/>
                <w:sz w:val="18"/>
                <w:szCs w:val="18"/>
              </w:rPr>
              <w:t>Determination of the remuneration of the Company’s Board of Directors and Board of Commissioners.</w:t>
            </w:r>
          </w:p>
        </w:tc>
        <w:tc>
          <w:tcPr>
            <w:tcW w:w="1418" w:type="dxa"/>
            <w:tcBorders>
              <w:top w:val="single" w:sz="4" w:space="0" w:color="auto"/>
              <w:left w:val="single" w:sz="4" w:space="0" w:color="auto"/>
              <w:bottom w:val="single" w:sz="4" w:space="0" w:color="auto"/>
              <w:right w:val="single" w:sz="4" w:space="0" w:color="auto"/>
            </w:tcBorders>
          </w:tcPr>
          <w:p w14:paraId="3BA00DCC" w14:textId="77777777" w:rsidR="001D7079" w:rsidRPr="00363E8F" w:rsidRDefault="001D7079" w:rsidP="00F00614">
            <w:pPr>
              <w:pStyle w:val="Default"/>
              <w:jc w:val="both"/>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63E2C26" w14:textId="77777777" w:rsidR="001D7079" w:rsidRPr="00363E8F" w:rsidRDefault="001D7079" w:rsidP="00F00614">
            <w:pPr>
              <w:pStyle w:val="Default"/>
              <w:jc w:val="both"/>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A305A8A" w14:textId="77777777" w:rsidR="001D7079" w:rsidRPr="00363E8F" w:rsidRDefault="001D7079" w:rsidP="00F00614">
            <w:pPr>
              <w:pStyle w:val="Default"/>
              <w:jc w:val="both"/>
              <w:rPr>
                <w:rFonts w:asciiTheme="minorHAnsi" w:hAnsiTheme="minorHAnsi"/>
                <w:sz w:val="18"/>
                <w:szCs w:val="18"/>
              </w:rPr>
            </w:pPr>
          </w:p>
        </w:tc>
      </w:tr>
    </w:tbl>
    <w:p w14:paraId="578BF5D1" w14:textId="2F624A37" w:rsidR="009F656A" w:rsidRDefault="009F656A" w:rsidP="00F00614">
      <w:pPr>
        <w:rPr>
          <w:rFonts w:eastAsia="MS PGothic"/>
          <w:sz w:val="20"/>
          <w:szCs w:val="20"/>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26"/>
        <w:gridCol w:w="4639"/>
      </w:tblGrid>
      <w:tr w:rsidR="009F656A" w14:paraId="0DB18D8E" w14:textId="77777777" w:rsidTr="005F2481">
        <w:tc>
          <w:tcPr>
            <w:tcW w:w="4532" w:type="dxa"/>
          </w:tcPr>
          <w:p w14:paraId="1A154944" w14:textId="77777777" w:rsidR="009F656A" w:rsidRPr="00A66ED2" w:rsidRDefault="009F656A" w:rsidP="009F656A">
            <w:pPr>
              <w:pStyle w:val="Default"/>
              <w:jc w:val="both"/>
              <w:rPr>
                <w:rStyle w:val="tlid-translation"/>
                <w:rFonts w:asciiTheme="minorHAnsi" w:hAnsiTheme="minorHAnsi"/>
                <w:sz w:val="18"/>
                <w:szCs w:val="18"/>
              </w:rPr>
            </w:pPr>
            <w:r w:rsidRPr="00A66ED2">
              <w:rPr>
                <w:rStyle w:val="tlid-translation"/>
                <w:rFonts w:asciiTheme="minorHAnsi" w:hAnsiTheme="minorHAnsi"/>
                <w:sz w:val="18"/>
                <w:szCs w:val="18"/>
              </w:rPr>
              <w:t>Surat kuasa ini telah diberikan kepada Penerima Kuasa dengan ketentuan sebagai berikut:</w:t>
            </w:r>
          </w:p>
          <w:p w14:paraId="682D5726" w14:textId="044547FD" w:rsidR="009F656A" w:rsidRPr="00D820C3" w:rsidRDefault="009F656A" w:rsidP="009F656A">
            <w:pPr>
              <w:pStyle w:val="Default"/>
              <w:numPr>
                <w:ilvl w:val="0"/>
                <w:numId w:val="11"/>
              </w:numPr>
              <w:ind w:left="316" w:hanging="316"/>
              <w:jc w:val="both"/>
              <w:rPr>
                <w:rStyle w:val="tlid-translation"/>
                <w:rFonts w:asciiTheme="minorHAnsi" w:hAnsiTheme="minorHAnsi"/>
                <w:b/>
                <w:sz w:val="18"/>
                <w:szCs w:val="18"/>
                <w:lang w:val="en-US"/>
              </w:rPr>
            </w:pPr>
            <w:r w:rsidRPr="00A66ED2">
              <w:rPr>
                <w:rStyle w:val="tlid-translation"/>
                <w:rFonts w:asciiTheme="minorHAnsi" w:hAnsiTheme="minorHAnsi"/>
                <w:sz w:val="18"/>
                <w:szCs w:val="18"/>
              </w:rPr>
              <w:t>Surat Kuasa ini tidak akan diamandemen dan/atau dibatalkan/ditarik dengan alasan apa pun</w:t>
            </w:r>
            <w:r w:rsidRPr="00D820C3">
              <w:rPr>
                <w:rStyle w:val="tlid-translation"/>
                <w:sz w:val="18"/>
                <w:szCs w:val="18"/>
              </w:rPr>
              <w:t>;</w:t>
            </w:r>
          </w:p>
          <w:p w14:paraId="70E7726C" w14:textId="77777777" w:rsidR="00D820C3" w:rsidRPr="00D820C3" w:rsidRDefault="00D820C3" w:rsidP="00D820C3">
            <w:pPr>
              <w:pStyle w:val="Default"/>
              <w:ind w:left="316"/>
              <w:jc w:val="both"/>
              <w:rPr>
                <w:rStyle w:val="tlid-translation"/>
                <w:rFonts w:asciiTheme="minorHAnsi" w:hAnsiTheme="minorHAnsi"/>
                <w:b/>
                <w:sz w:val="10"/>
                <w:szCs w:val="10"/>
                <w:lang w:val="en-US"/>
              </w:rPr>
            </w:pPr>
          </w:p>
          <w:p w14:paraId="29329466" w14:textId="21F8C139" w:rsidR="009F656A" w:rsidRPr="00A66ED2" w:rsidRDefault="009F656A" w:rsidP="009F656A">
            <w:pPr>
              <w:pStyle w:val="Default"/>
              <w:numPr>
                <w:ilvl w:val="0"/>
                <w:numId w:val="11"/>
              </w:numPr>
              <w:ind w:left="316" w:hanging="316"/>
              <w:jc w:val="both"/>
              <w:rPr>
                <w:rStyle w:val="tlid-translation"/>
                <w:rFonts w:asciiTheme="minorHAnsi" w:hAnsiTheme="minorHAnsi"/>
                <w:b/>
                <w:sz w:val="18"/>
                <w:szCs w:val="18"/>
                <w:lang w:val="en-US"/>
              </w:rPr>
            </w:pPr>
            <w:r w:rsidRPr="00A66ED2">
              <w:rPr>
                <w:rStyle w:val="tlid-translation"/>
                <w:rFonts w:asciiTheme="minorHAnsi" w:hAnsiTheme="minorHAnsi"/>
                <w:sz w:val="18"/>
                <w:szCs w:val="18"/>
              </w:rPr>
              <w:t xml:space="preserve">Pemberi Kuasa, baik saat ini atau di masa depan dengan ini menyatakan bahwa ia tidak akan mengajukan keberatan dan/atau penolakan apa pun, dalam bentuk apa pun, sehubungan dengan tindakan apa pun yang dilakukan oleh Penerima Kuasa sesuai dengan </w:t>
            </w:r>
            <w:r w:rsidRPr="00A66ED2">
              <w:rPr>
                <w:rStyle w:val="tlid-translation"/>
                <w:rFonts w:asciiTheme="minorHAnsi" w:hAnsiTheme="minorHAnsi"/>
                <w:sz w:val="18"/>
                <w:szCs w:val="18"/>
              </w:rPr>
              <w:lastRenderedPageBreak/>
              <w:t>surat kuasa ini dan dalam hal jika ada konsekuensi hukumnya, oleh karena itu Pemberi Kuasa, baik di masa sekarang atau di masa depan, menyatakan bahwa ia akan menerima dan meratifikasi tindakan yang diambil oleh Penerima Kuasa untuk dan atas nama Pemberi Kuasa, sesuai dengan surat kuasa ini</w:t>
            </w:r>
          </w:p>
          <w:p w14:paraId="1E6CD1BB" w14:textId="77777777" w:rsidR="00D820C3" w:rsidRPr="00D820C3" w:rsidRDefault="00D820C3" w:rsidP="00D820C3">
            <w:pPr>
              <w:pStyle w:val="Default"/>
              <w:jc w:val="both"/>
              <w:rPr>
                <w:rStyle w:val="tlid-translation"/>
                <w:rFonts w:asciiTheme="minorHAnsi" w:hAnsiTheme="minorHAnsi"/>
                <w:b/>
                <w:sz w:val="10"/>
                <w:szCs w:val="10"/>
                <w:lang w:val="en-US"/>
              </w:rPr>
            </w:pPr>
          </w:p>
          <w:p w14:paraId="4BC2306A" w14:textId="4FB6BDB6" w:rsidR="009F656A" w:rsidRPr="00D820C3" w:rsidRDefault="009F656A" w:rsidP="009F656A">
            <w:pPr>
              <w:pStyle w:val="Default"/>
              <w:numPr>
                <w:ilvl w:val="0"/>
                <w:numId w:val="11"/>
              </w:numPr>
              <w:ind w:left="316" w:hanging="316"/>
              <w:jc w:val="both"/>
              <w:rPr>
                <w:rStyle w:val="tlid-translation"/>
                <w:rFonts w:asciiTheme="minorHAnsi" w:hAnsiTheme="minorHAnsi"/>
                <w:b/>
                <w:sz w:val="18"/>
                <w:szCs w:val="18"/>
                <w:lang w:val="en-US"/>
              </w:rPr>
            </w:pPr>
            <w:r w:rsidRPr="00A66ED2">
              <w:rPr>
                <w:rStyle w:val="tlid-translation"/>
                <w:rFonts w:asciiTheme="minorHAnsi" w:hAnsiTheme="minorHAnsi"/>
                <w:sz w:val="18"/>
                <w:szCs w:val="18"/>
              </w:rPr>
              <w:t>Penerima Kuasa memiliki wewenang dan kuasa untuk mengambil tindakan yang diperlukan termasuk menandatangani dokumen yang diperlukan untuk melaksanakan keputusan yang ditetapkan secara hukum dalam Rapat</w:t>
            </w:r>
            <w:r w:rsidRPr="00D820C3">
              <w:rPr>
                <w:rStyle w:val="tlid-translation"/>
                <w:sz w:val="18"/>
                <w:szCs w:val="18"/>
              </w:rPr>
              <w:t>;</w:t>
            </w:r>
          </w:p>
          <w:p w14:paraId="3098D399" w14:textId="77777777" w:rsidR="00D820C3" w:rsidRPr="00D820C3" w:rsidRDefault="00D820C3" w:rsidP="00D820C3">
            <w:pPr>
              <w:pStyle w:val="Default"/>
              <w:jc w:val="both"/>
              <w:rPr>
                <w:rStyle w:val="tlid-translation"/>
                <w:rFonts w:asciiTheme="minorHAnsi" w:hAnsiTheme="minorHAnsi"/>
                <w:b/>
                <w:sz w:val="10"/>
                <w:szCs w:val="10"/>
                <w:lang w:val="en-US"/>
              </w:rPr>
            </w:pPr>
          </w:p>
          <w:p w14:paraId="476F3EE6" w14:textId="7A1D9E4E" w:rsidR="00D820C3" w:rsidRPr="00E90710" w:rsidRDefault="00D820C3" w:rsidP="009F656A">
            <w:pPr>
              <w:pStyle w:val="Default"/>
              <w:numPr>
                <w:ilvl w:val="0"/>
                <w:numId w:val="11"/>
              </w:numPr>
              <w:ind w:left="316" w:hanging="316"/>
              <w:jc w:val="both"/>
              <w:rPr>
                <w:rStyle w:val="tlid-translation"/>
                <w:rFonts w:asciiTheme="minorHAnsi" w:hAnsiTheme="minorHAnsi"/>
                <w:b/>
                <w:sz w:val="18"/>
                <w:szCs w:val="18"/>
                <w:lang w:val="en-US"/>
              </w:rPr>
            </w:pPr>
            <w:r w:rsidRPr="00E90710">
              <w:rPr>
                <w:rStyle w:val="tlid-translation"/>
                <w:rFonts w:asciiTheme="minorHAnsi" w:hAnsiTheme="minorHAnsi"/>
                <w:sz w:val="18"/>
                <w:szCs w:val="18"/>
              </w:rPr>
              <w:t>Pemberi Kuasa memberi surat kuasa ini dengan hak untuk mensubstitusikan kuasa ini kepada pihak lain</w:t>
            </w:r>
          </w:p>
          <w:p w14:paraId="5D4F06F4" w14:textId="77777777" w:rsidR="00D820C3" w:rsidRPr="00D820C3" w:rsidRDefault="00D820C3" w:rsidP="00D820C3">
            <w:pPr>
              <w:pStyle w:val="Default"/>
              <w:jc w:val="both"/>
              <w:rPr>
                <w:rStyle w:val="tlid-translation"/>
                <w:rFonts w:asciiTheme="minorHAnsi" w:hAnsiTheme="minorHAnsi"/>
                <w:b/>
                <w:sz w:val="10"/>
                <w:szCs w:val="10"/>
                <w:lang w:val="en-US"/>
              </w:rPr>
            </w:pPr>
          </w:p>
          <w:p w14:paraId="516135A9" w14:textId="2D00F2B6" w:rsidR="00D820C3" w:rsidRPr="00D820C3" w:rsidRDefault="00D820C3" w:rsidP="009F656A">
            <w:pPr>
              <w:pStyle w:val="Default"/>
              <w:numPr>
                <w:ilvl w:val="0"/>
                <w:numId w:val="11"/>
              </w:numPr>
              <w:ind w:left="316" w:hanging="316"/>
              <w:jc w:val="both"/>
              <w:rPr>
                <w:rFonts w:asciiTheme="minorHAnsi" w:hAnsiTheme="minorHAnsi"/>
                <w:b/>
                <w:sz w:val="18"/>
                <w:szCs w:val="18"/>
                <w:lang w:val="en-US"/>
              </w:rPr>
            </w:pPr>
            <w:r w:rsidRPr="00D820C3">
              <w:rPr>
                <w:rFonts w:asciiTheme="minorHAnsi" w:eastAsia="MS PGothic" w:hAnsiTheme="minorHAnsi"/>
                <w:sz w:val="18"/>
                <w:szCs w:val="18"/>
                <w:lang w:eastAsia="ja-JP"/>
              </w:rPr>
              <w:t>Pemberi kuasa dengan ini menyatakan dan/atau menguatkan bahwa suara dalam mata acara Rapat yang disampaikan berdasarkan surat kuasa ini adalah sah dan benar dan surat kuasa ini dapat digunakan sebagai bukti dimana diperlukan; dan</w:t>
            </w:r>
          </w:p>
          <w:p w14:paraId="186C0D41" w14:textId="77777777" w:rsidR="00D820C3" w:rsidRPr="00D820C3" w:rsidRDefault="00D820C3" w:rsidP="00D820C3">
            <w:pPr>
              <w:pStyle w:val="Default"/>
              <w:jc w:val="both"/>
              <w:rPr>
                <w:rFonts w:asciiTheme="minorHAnsi" w:hAnsiTheme="minorHAnsi"/>
                <w:b/>
                <w:sz w:val="10"/>
                <w:szCs w:val="10"/>
                <w:lang w:val="en-US"/>
              </w:rPr>
            </w:pPr>
          </w:p>
          <w:p w14:paraId="4B7E5716" w14:textId="2105722C" w:rsidR="00D820C3" w:rsidRDefault="00D820C3" w:rsidP="009F656A">
            <w:pPr>
              <w:pStyle w:val="Default"/>
              <w:numPr>
                <w:ilvl w:val="0"/>
                <w:numId w:val="11"/>
              </w:numPr>
              <w:ind w:left="316" w:hanging="316"/>
              <w:jc w:val="both"/>
              <w:rPr>
                <w:rFonts w:asciiTheme="minorHAnsi" w:hAnsiTheme="minorHAnsi"/>
                <w:b/>
                <w:sz w:val="23"/>
                <w:szCs w:val="23"/>
                <w:lang w:val="en-US"/>
              </w:rPr>
            </w:pPr>
            <w:r w:rsidRPr="00D820C3">
              <w:rPr>
                <w:rStyle w:val="tlid-translation"/>
                <w:rFonts w:asciiTheme="minorHAnsi" w:hAnsiTheme="minorHAnsi"/>
                <w:sz w:val="18"/>
                <w:szCs w:val="18"/>
              </w:rPr>
              <w:t xml:space="preserve">Surat kuasa ini berlaku sejak tanggal </w:t>
            </w:r>
            <w:proofErr w:type="spellStart"/>
            <w:r w:rsidRPr="00D820C3">
              <w:rPr>
                <w:rStyle w:val="tlid-translation"/>
                <w:rFonts w:asciiTheme="minorHAnsi" w:hAnsiTheme="minorHAnsi"/>
                <w:sz w:val="18"/>
                <w:szCs w:val="18"/>
                <w:lang w:val="en-US"/>
              </w:rPr>
              <w:t>ditandatangani</w:t>
            </w:r>
            <w:proofErr w:type="spellEnd"/>
            <w:r w:rsidRPr="00D820C3">
              <w:rPr>
                <w:rStyle w:val="tlid-translation"/>
                <w:rFonts w:asciiTheme="minorHAnsi" w:hAnsiTheme="minorHAnsi"/>
                <w:sz w:val="18"/>
                <w:szCs w:val="18"/>
              </w:rPr>
              <w:t>.</w:t>
            </w:r>
          </w:p>
        </w:tc>
        <w:tc>
          <w:tcPr>
            <w:tcW w:w="426" w:type="dxa"/>
          </w:tcPr>
          <w:p w14:paraId="48DFC088" w14:textId="77777777" w:rsidR="009F656A" w:rsidRDefault="009F656A" w:rsidP="00803FCD">
            <w:pPr>
              <w:rPr>
                <w:rFonts w:asciiTheme="minorHAnsi" w:hAnsiTheme="minorHAnsi"/>
                <w:b/>
                <w:sz w:val="20"/>
                <w:szCs w:val="20"/>
                <w:u w:val="single"/>
                <w:lang w:eastAsia="ja-JP"/>
              </w:rPr>
            </w:pPr>
          </w:p>
        </w:tc>
        <w:tc>
          <w:tcPr>
            <w:tcW w:w="4639" w:type="dxa"/>
          </w:tcPr>
          <w:p w14:paraId="21BBEB0B" w14:textId="77777777" w:rsidR="009F656A" w:rsidRPr="00D820C3" w:rsidRDefault="00D820C3" w:rsidP="00803FCD">
            <w:pPr>
              <w:pStyle w:val="Default"/>
              <w:jc w:val="both"/>
              <w:rPr>
                <w:rFonts w:asciiTheme="minorHAnsi" w:hAnsiTheme="minorHAnsi"/>
                <w:sz w:val="18"/>
                <w:szCs w:val="18"/>
              </w:rPr>
            </w:pPr>
            <w:r w:rsidRPr="00D820C3">
              <w:rPr>
                <w:rFonts w:asciiTheme="minorHAnsi" w:hAnsiTheme="minorHAnsi"/>
                <w:sz w:val="18"/>
                <w:szCs w:val="18"/>
              </w:rPr>
              <w:t>This power of attorney has been conferred on the Authorized under the following conditions:</w:t>
            </w:r>
          </w:p>
          <w:p w14:paraId="785FB408" w14:textId="6E8D9E45" w:rsidR="00D820C3" w:rsidRPr="00A66ED2" w:rsidRDefault="00D820C3" w:rsidP="00D820C3">
            <w:pPr>
              <w:pStyle w:val="Default"/>
              <w:numPr>
                <w:ilvl w:val="0"/>
                <w:numId w:val="12"/>
              </w:numPr>
              <w:ind w:left="317" w:hanging="317"/>
              <w:jc w:val="both"/>
              <w:rPr>
                <w:rFonts w:asciiTheme="minorHAnsi" w:hAnsiTheme="minorHAnsi"/>
                <w:b/>
                <w:sz w:val="18"/>
                <w:szCs w:val="18"/>
                <w:lang w:val="en-US"/>
              </w:rPr>
            </w:pPr>
            <w:r w:rsidRPr="00D820C3">
              <w:rPr>
                <w:rFonts w:asciiTheme="minorHAnsi" w:hAnsiTheme="minorHAnsi"/>
                <w:sz w:val="18"/>
                <w:szCs w:val="18"/>
              </w:rPr>
              <w:t>This Power of Attorney shall not be amended and/or cancelled/withdrawn with any reason;</w:t>
            </w:r>
          </w:p>
          <w:p w14:paraId="49FDB626" w14:textId="77777777" w:rsidR="00A66ED2" w:rsidRPr="00D820C3" w:rsidRDefault="00A66ED2" w:rsidP="00A66ED2">
            <w:pPr>
              <w:pStyle w:val="Default"/>
              <w:ind w:left="317"/>
              <w:jc w:val="both"/>
              <w:rPr>
                <w:rFonts w:asciiTheme="minorHAnsi" w:hAnsiTheme="minorHAnsi"/>
                <w:b/>
                <w:sz w:val="18"/>
                <w:szCs w:val="18"/>
                <w:lang w:val="en-US"/>
              </w:rPr>
            </w:pPr>
          </w:p>
          <w:p w14:paraId="2438A193" w14:textId="2541BE07" w:rsidR="00D820C3" w:rsidRPr="00A66ED2" w:rsidRDefault="00D820C3" w:rsidP="00D820C3">
            <w:pPr>
              <w:pStyle w:val="Default"/>
              <w:numPr>
                <w:ilvl w:val="0"/>
                <w:numId w:val="12"/>
              </w:numPr>
              <w:ind w:left="317" w:hanging="317"/>
              <w:jc w:val="both"/>
              <w:rPr>
                <w:rStyle w:val="tlid-translation"/>
                <w:rFonts w:asciiTheme="minorHAnsi" w:hAnsiTheme="minorHAnsi"/>
                <w:b/>
                <w:sz w:val="18"/>
                <w:szCs w:val="18"/>
                <w:lang w:val="en-US"/>
              </w:rPr>
            </w:pPr>
            <w:r w:rsidRPr="00D820C3">
              <w:rPr>
                <w:rFonts w:asciiTheme="minorHAnsi" w:hAnsiTheme="minorHAnsi"/>
                <w:sz w:val="18"/>
                <w:szCs w:val="18"/>
              </w:rPr>
              <w:t xml:space="preserve">The </w:t>
            </w:r>
            <w:r w:rsidRPr="00D820C3">
              <w:rPr>
                <w:rFonts w:asciiTheme="minorHAnsi" w:hAnsiTheme="minorHAnsi"/>
                <w:sz w:val="18"/>
                <w:szCs w:val="18"/>
                <w:lang w:val="en-US"/>
              </w:rPr>
              <w:t>Authorizer</w:t>
            </w:r>
            <w:r w:rsidRPr="00D820C3">
              <w:rPr>
                <w:rFonts w:asciiTheme="minorHAnsi" w:hAnsiTheme="minorHAnsi"/>
                <w:sz w:val="18"/>
                <w:szCs w:val="18"/>
              </w:rPr>
              <w:t xml:space="preserve">, </w:t>
            </w:r>
            <w:r w:rsidRPr="00D820C3">
              <w:rPr>
                <w:rFonts w:asciiTheme="minorHAnsi" w:hAnsiTheme="minorHAnsi"/>
                <w:sz w:val="18"/>
                <w:szCs w:val="18"/>
                <w:lang w:val="en-US"/>
              </w:rPr>
              <w:t>whether</w:t>
            </w:r>
            <w:r w:rsidRPr="00D820C3">
              <w:rPr>
                <w:rFonts w:asciiTheme="minorHAnsi" w:hAnsiTheme="minorHAnsi"/>
                <w:sz w:val="18"/>
                <w:szCs w:val="18"/>
              </w:rPr>
              <w:t xml:space="preserve"> in present or in the future hereby declares that he/she shall not submit any objection and/or refusal whatsoever, in any form, in relation to any actions taken by the Authorized pursuant to this power of attorney and in the event there are legal consequences thereof, therefore the </w:t>
            </w:r>
            <w:r w:rsidRPr="00D820C3">
              <w:rPr>
                <w:rFonts w:asciiTheme="minorHAnsi" w:hAnsiTheme="minorHAnsi"/>
                <w:sz w:val="18"/>
                <w:szCs w:val="18"/>
                <w:lang w:val="en-US"/>
              </w:rPr>
              <w:t>Authorizer</w:t>
            </w:r>
            <w:r w:rsidRPr="00D820C3">
              <w:rPr>
                <w:rFonts w:asciiTheme="minorHAnsi" w:hAnsiTheme="minorHAnsi"/>
                <w:sz w:val="18"/>
                <w:szCs w:val="18"/>
              </w:rPr>
              <w:t xml:space="preserve">, whether in </w:t>
            </w:r>
            <w:r w:rsidRPr="00D820C3">
              <w:rPr>
                <w:rFonts w:asciiTheme="minorHAnsi" w:hAnsiTheme="minorHAnsi"/>
                <w:sz w:val="18"/>
                <w:szCs w:val="18"/>
              </w:rPr>
              <w:lastRenderedPageBreak/>
              <w:t>present or in the future, declare that it shall accept and ratify any actions taken by the A</w:t>
            </w:r>
            <w:proofErr w:type="spellStart"/>
            <w:r w:rsidRPr="00D820C3">
              <w:rPr>
                <w:rFonts w:asciiTheme="minorHAnsi" w:hAnsiTheme="minorHAnsi"/>
                <w:sz w:val="18"/>
                <w:szCs w:val="18"/>
                <w:lang w:val="en-US"/>
              </w:rPr>
              <w:t>uthorized</w:t>
            </w:r>
            <w:proofErr w:type="spellEnd"/>
            <w:r w:rsidRPr="00D820C3">
              <w:rPr>
                <w:rFonts w:asciiTheme="minorHAnsi" w:hAnsiTheme="minorHAnsi"/>
                <w:sz w:val="18"/>
                <w:szCs w:val="18"/>
              </w:rPr>
              <w:t xml:space="preserve"> for and on behalf of the </w:t>
            </w:r>
            <w:r w:rsidRPr="00D820C3">
              <w:rPr>
                <w:rFonts w:asciiTheme="minorHAnsi" w:hAnsiTheme="minorHAnsi"/>
                <w:sz w:val="18"/>
                <w:szCs w:val="18"/>
                <w:lang w:val="en-US"/>
              </w:rPr>
              <w:t>Authorizer</w:t>
            </w:r>
            <w:r w:rsidRPr="00D820C3">
              <w:rPr>
                <w:rFonts w:asciiTheme="minorHAnsi" w:hAnsiTheme="minorHAnsi"/>
                <w:sz w:val="18"/>
                <w:szCs w:val="18"/>
              </w:rPr>
              <w:t xml:space="preserve">, pursuant to this power of attorney </w:t>
            </w:r>
            <w:r w:rsidRPr="00D820C3">
              <w:rPr>
                <w:rStyle w:val="tlid-translation"/>
                <w:rFonts w:asciiTheme="minorHAnsi" w:hAnsiTheme="minorHAnsi"/>
                <w:sz w:val="18"/>
                <w:szCs w:val="18"/>
              </w:rPr>
              <w:t>even though</w:t>
            </w:r>
            <w:r w:rsidRPr="00D820C3">
              <w:rPr>
                <w:rStyle w:val="tlid-translation"/>
                <w:rFonts w:asciiTheme="minorHAnsi" w:hAnsiTheme="minorHAnsi"/>
                <w:sz w:val="18"/>
                <w:szCs w:val="18"/>
                <w:lang w:val="en-US"/>
              </w:rPr>
              <w:t xml:space="preserve"> </w:t>
            </w:r>
            <w:r w:rsidRPr="00D820C3">
              <w:rPr>
                <w:rStyle w:val="tlid-translation"/>
                <w:rFonts w:asciiTheme="minorHAnsi" w:hAnsiTheme="minorHAnsi"/>
                <w:sz w:val="18"/>
                <w:szCs w:val="18"/>
                <w:lang w:val="en"/>
              </w:rPr>
              <w:t>The Authorized is obliged to provide a decision in accordance with the option of the Authorizer as the Shareholder, at each agenda item in the General Meeting of Shareholders.</w:t>
            </w:r>
          </w:p>
          <w:p w14:paraId="6623CD6F" w14:textId="77777777" w:rsidR="00A66ED2" w:rsidRPr="00D820C3" w:rsidRDefault="00A66ED2" w:rsidP="00A66ED2">
            <w:pPr>
              <w:pStyle w:val="Default"/>
              <w:jc w:val="both"/>
              <w:rPr>
                <w:rStyle w:val="tlid-translation"/>
                <w:rFonts w:asciiTheme="minorHAnsi" w:hAnsiTheme="minorHAnsi"/>
                <w:b/>
                <w:sz w:val="18"/>
                <w:szCs w:val="18"/>
                <w:lang w:val="en-US"/>
              </w:rPr>
            </w:pPr>
          </w:p>
          <w:p w14:paraId="72F5A5F9" w14:textId="6D12AAF9" w:rsidR="00D820C3" w:rsidRPr="00A66ED2" w:rsidRDefault="00D820C3" w:rsidP="00D820C3">
            <w:pPr>
              <w:pStyle w:val="Default"/>
              <w:numPr>
                <w:ilvl w:val="0"/>
                <w:numId w:val="12"/>
              </w:numPr>
              <w:ind w:left="317" w:hanging="317"/>
              <w:jc w:val="both"/>
              <w:rPr>
                <w:rFonts w:asciiTheme="minorHAnsi" w:hAnsiTheme="minorHAnsi"/>
                <w:b/>
                <w:sz w:val="18"/>
                <w:szCs w:val="18"/>
                <w:lang w:val="en-US"/>
              </w:rPr>
            </w:pPr>
            <w:r w:rsidRPr="00D820C3">
              <w:rPr>
                <w:rFonts w:asciiTheme="minorHAnsi" w:hAnsiTheme="minorHAnsi"/>
                <w:sz w:val="18"/>
                <w:szCs w:val="18"/>
              </w:rPr>
              <w:t xml:space="preserve">The </w:t>
            </w:r>
            <w:r w:rsidRPr="00D820C3">
              <w:rPr>
                <w:rFonts w:asciiTheme="minorHAnsi" w:hAnsiTheme="minorHAnsi"/>
                <w:sz w:val="18"/>
                <w:szCs w:val="18"/>
                <w:lang w:val="en-US"/>
              </w:rPr>
              <w:t>Authorized</w:t>
            </w:r>
            <w:r w:rsidRPr="00D820C3">
              <w:rPr>
                <w:rFonts w:asciiTheme="minorHAnsi" w:hAnsiTheme="minorHAnsi"/>
                <w:sz w:val="18"/>
                <w:szCs w:val="18"/>
              </w:rPr>
              <w:t xml:space="preserve"> shall have the authorization and power to take any necessary actions including to sign any documents required for implementing resolution(s) legally stipulated in the Meeting;</w:t>
            </w:r>
          </w:p>
          <w:p w14:paraId="003605C7" w14:textId="77777777" w:rsidR="00A66ED2" w:rsidRPr="00D820C3" w:rsidRDefault="00A66ED2" w:rsidP="00A66ED2">
            <w:pPr>
              <w:pStyle w:val="Default"/>
              <w:jc w:val="both"/>
              <w:rPr>
                <w:rFonts w:asciiTheme="minorHAnsi" w:hAnsiTheme="minorHAnsi"/>
                <w:b/>
                <w:sz w:val="18"/>
                <w:szCs w:val="18"/>
                <w:lang w:val="en-US"/>
              </w:rPr>
            </w:pPr>
          </w:p>
          <w:p w14:paraId="4AEBCEB1" w14:textId="0DDAB33F" w:rsidR="00D820C3" w:rsidRPr="00A66ED2" w:rsidRDefault="00D820C3" w:rsidP="00D820C3">
            <w:pPr>
              <w:pStyle w:val="Default"/>
              <w:numPr>
                <w:ilvl w:val="0"/>
                <w:numId w:val="12"/>
              </w:numPr>
              <w:ind w:left="317" w:hanging="317"/>
              <w:jc w:val="both"/>
              <w:rPr>
                <w:rFonts w:asciiTheme="minorHAnsi" w:hAnsiTheme="minorHAnsi"/>
                <w:b/>
                <w:sz w:val="18"/>
                <w:szCs w:val="18"/>
                <w:lang w:val="en-US"/>
              </w:rPr>
            </w:pPr>
            <w:r w:rsidRPr="00D820C3">
              <w:rPr>
                <w:rFonts w:asciiTheme="minorHAnsi" w:hAnsiTheme="minorHAnsi"/>
                <w:sz w:val="18"/>
                <w:szCs w:val="18"/>
              </w:rPr>
              <w:t xml:space="preserve">The </w:t>
            </w:r>
            <w:r w:rsidRPr="00D820C3">
              <w:rPr>
                <w:rFonts w:asciiTheme="minorHAnsi" w:hAnsiTheme="minorHAnsi"/>
                <w:sz w:val="18"/>
                <w:szCs w:val="18"/>
                <w:lang w:val="en-US"/>
              </w:rPr>
              <w:t>Authorizer</w:t>
            </w:r>
            <w:r w:rsidRPr="00D820C3">
              <w:rPr>
                <w:rFonts w:asciiTheme="minorHAnsi" w:hAnsiTheme="minorHAnsi"/>
                <w:sz w:val="18"/>
                <w:szCs w:val="18"/>
              </w:rPr>
              <w:t xml:space="preserve"> confers this power of attorney with the right to delegate this power of attorney to other person;</w:t>
            </w:r>
          </w:p>
          <w:p w14:paraId="1A1B364E" w14:textId="77777777" w:rsidR="00A66ED2" w:rsidRPr="00D820C3" w:rsidRDefault="00A66ED2" w:rsidP="00A66ED2">
            <w:pPr>
              <w:pStyle w:val="Default"/>
              <w:jc w:val="both"/>
              <w:rPr>
                <w:rFonts w:asciiTheme="minorHAnsi" w:hAnsiTheme="minorHAnsi"/>
                <w:b/>
                <w:sz w:val="18"/>
                <w:szCs w:val="18"/>
                <w:lang w:val="en-US"/>
              </w:rPr>
            </w:pPr>
          </w:p>
          <w:p w14:paraId="428F0156" w14:textId="73B8A5ED" w:rsidR="00D820C3" w:rsidRPr="00A66ED2" w:rsidRDefault="00D820C3" w:rsidP="00D820C3">
            <w:pPr>
              <w:pStyle w:val="Default"/>
              <w:numPr>
                <w:ilvl w:val="0"/>
                <w:numId w:val="12"/>
              </w:numPr>
              <w:ind w:left="317" w:hanging="317"/>
              <w:jc w:val="both"/>
              <w:rPr>
                <w:rStyle w:val="tlid-translation"/>
                <w:rFonts w:asciiTheme="minorHAnsi" w:hAnsiTheme="minorHAnsi"/>
                <w:b/>
                <w:sz w:val="20"/>
                <w:szCs w:val="20"/>
                <w:lang w:val="en-US"/>
              </w:rPr>
            </w:pPr>
            <w:r w:rsidRPr="00D820C3">
              <w:rPr>
                <w:rStyle w:val="tlid-translation"/>
                <w:rFonts w:asciiTheme="minorHAnsi" w:hAnsiTheme="minorHAnsi"/>
                <w:sz w:val="18"/>
                <w:szCs w:val="18"/>
                <w:lang w:val="en"/>
              </w:rPr>
              <w:t>The authorizer hereby declares and/or confirms that the votes in the agenda of the Meeting that delivered based on this power of attorney are valid and correct and this power of attorney can be used as evidence where it needed; and</w:t>
            </w:r>
          </w:p>
          <w:p w14:paraId="0DC27A06" w14:textId="77777777" w:rsidR="00A66ED2" w:rsidRPr="00A66ED2" w:rsidRDefault="00A66ED2" w:rsidP="00A66ED2">
            <w:pPr>
              <w:pStyle w:val="Default"/>
              <w:jc w:val="both"/>
              <w:rPr>
                <w:rStyle w:val="tlid-translation"/>
                <w:rFonts w:asciiTheme="minorHAnsi" w:hAnsiTheme="minorHAnsi"/>
                <w:b/>
                <w:sz w:val="18"/>
                <w:szCs w:val="18"/>
                <w:lang w:val="en-US"/>
              </w:rPr>
            </w:pPr>
          </w:p>
          <w:p w14:paraId="4AE9FD91" w14:textId="764D1503" w:rsidR="00D820C3" w:rsidRPr="00D820C3" w:rsidRDefault="00D820C3" w:rsidP="00D820C3">
            <w:pPr>
              <w:pStyle w:val="Default"/>
              <w:numPr>
                <w:ilvl w:val="0"/>
                <w:numId w:val="12"/>
              </w:numPr>
              <w:ind w:left="317" w:hanging="317"/>
              <w:jc w:val="both"/>
              <w:rPr>
                <w:rFonts w:asciiTheme="minorHAnsi" w:hAnsiTheme="minorHAnsi"/>
                <w:b/>
                <w:sz w:val="20"/>
                <w:szCs w:val="20"/>
                <w:lang w:val="en-US"/>
              </w:rPr>
            </w:pPr>
            <w:r w:rsidRPr="00A66ED2">
              <w:rPr>
                <w:rFonts w:asciiTheme="minorHAnsi" w:hAnsiTheme="minorHAnsi"/>
                <w:sz w:val="18"/>
                <w:szCs w:val="18"/>
              </w:rPr>
              <w:t xml:space="preserve">This power of attorney is valid from the date </w:t>
            </w:r>
            <w:r w:rsidRPr="00A66ED2">
              <w:rPr>
                <w:rFonts w:asciiTheme="minorHAnsi" w:hAnsiTheme="minorHAnsi"/>
                <w:sz w:val="18"/>
                <w:szCs w:val="18"/>
                <w:lang w:val="en-US"/>
              </w:rPr>
              <w:t>o</w:t>
            </w:r>
            <w:r w:rsidRPr="00A66ED2">
              <w:rPr>
                <w:rFonts w:asciiTheme="minorHAnsi" w:hAnsiTheme="minorHAnsi"/>
                <w:sz w:val="18"/>
                <w:szCs w:val="18"/>
              </w:rPr>
              <w:t>f</w:t>
            </w:r>
            <w:r w:rsidRPr="00A66ED2">
              <w:rPr>
                <w:rFonts w:asciiTheme="minorHAnsi" w:hAnsiTheme="minorHAnsi"/>
                <w:sz w:val="18"/>
                <w:szCs w:val="18"/>
                <w:lang w:val="en-US"/>
              </w:rPr>
              <w:t xml:space="preserve"> </w:t>
            </w:r>
            <w:r w:rsidRPr="00A66ED2">
              <w:rPr>
                <w:rFonts w:asciiTheme="minorHAnsi" w:hAnsiTheme="minorHAnsi"/>
                <w:sz w:val="18"/>
                <w:szCs w:val="18"/>
              </w:rPr>
              <w:t>s</w:t>
            </w:r>
            <w:proofErr w:type="spellStart"/>
            <w:r w:rsidRPr="00A66ED2">
              <w:rPr>
                <w:rFonts w:asciiTheme="minorHAnsi" w:hAnsiTheme="minorHAnsi"/>
                <w:sz w:val="18"/>
                <w:szCs w:val="18"/>
                <w:lang w:val="en-US"/>
              </w:rPr>
              <w:t>i</w:t>
            </w:r>
            <w:proofErr w:type="spellEnd"/>
            <w:r w:rsidRPr="00A66ED2">
              <w:rPr>
                <w:rFonts w:asciiTheme="minorHAnsi" w:hAnsiTheme="minorHAnsi"/>
                <w:sz w:val="18"/>
                <w:szCs w:val="18"/>
              </w:rPr>
              <w:t>g</w:t>
            </w:r>
            <w:r w:rsidRPr="00A66ED2">
              <w:rPr>
                <w:rFonts w:asciiTheme="minorHAnsi" w:hAnsiTheme="minorHAnsi"/>
                <w:sz w:val="18"/>
                <w:szCs w:val="18"/>
                <w:lang w:val="en-US"/>
              </w:rPr>
              <w:t>n</w:t>
            </w:r>
            <w:r w:rsidRPr="00A66ED2">
              <w:rPr>
                <w:rFonts w:asciiTheme="minorHAnsi" w:hAnsiTheme="minorHAnsi"/>
                <w:sz w:val="18"/>
                <w:szCs w:val="18"/>
              </w:rPr>
              <w:t>e</w:t>
            </w:r>
            <w:r w:rsidRPr="00A66ED2">
              <w:rPr>
                <w:rFonts w:asciiTheme="minorHAnsi" w:hAnsiTheme="minorHAnsi"/>
                <w:sz w:val="18"/>
                <w:szCs w:val="18"/>
                <w:lang w:val="en-US"/>
              </w:rPr>
              <w:t>d.</w:t>
            </w:r>
          </w:p>
        </w:tc>
      </w:tr>
      <w:tr w:rsidR="00D820C3" w14:paraId="0EE499DE" w14:textId="77777777" w:rsidTr="005F2481">
        <w:tc>
          <w:tcPr>
            <w:tcW w:w="4532" w:type="dxa"/>
          </w:tcPr>
          <w:p w14:paraId="795533DC" w14:textId="77777777" w:rsidR="00D820C3" w:rsidRPr="00D820C3" w:rsidRDefault="00D820C3" w:rsidP="00D820C3">
            <w:pPr>
              <w:ind w:right="177"/>
              <w:jc w:val="both"/>
              <w:rPr>
                <w:rStyle w:val="tlid-translation"/>
                <w:rFonts w:asciiTheme="minorHAnsi" w:hAnsiTheme="minorHAnsi"/>
                <w:sz w:val="20"/>
                <w:szCs w:val="20"/>
                <w:lang w:val="id-ID"/>
              </w:rPr>
            </w:pPr>
            <w:r w:rsidRPr="00D820C3">
              <w:rPr>
                <w:rStyle w:val="tlid-translation"/>
                <w:rFonts w:asciiTheme="minorHAnsi" w:hAnsiTheme="minorHAnsi"/>
                <w:sz w:val="20"/>
                <w:szCs w:val="20"/>
              </w:rPr>
              <w:lastRenderedPageBreak/>
              <w:t>Surat K</w:t>
            </w:r>
            <w:r w:rsidRPr="00D820C3">
              <w:rPr>
                <w:rStyle w:val="tlid-translation"/>
                <w:rFonts w:asciiTheme="minorHAnsi" w:hAnsiTheme="minorHAnsi"/>
                <w:sz w:val="20"/>
                <w:szCs w:val="20"/>
                <w:lang w:val="id-ID"/>
              </w:rPr>
              <w:t xml:space="preserve">uasa ini </w:t>
            </w:r>
            <w:proofErr w:type="spellStart"/>
            <w:r w:rsidRPr="00D820C3">
              <w:rPr>
                <w:rStyle w:val="tlid-translation"/>
                <w:rFonts w:asciiTheme="minorHAnsi" w:hAnsiTheme="minorHAnsi"/>
                <w:sz w:val="20"/>
                <w:szCs w:val="20"/>
              </w:rPr>
              <w:t>dibuat</w:t>
            </w:r>
            <w:proofErr w:type="spellEnd"/>
            <w:r w:rsidRPr="00D820C3">
              <w:rPr>
                <w:rStyle w:val="tlid-translation"/>
                <w:rFonts w:asciiTheme="minorHAnsi" w:hAnsiTheme="minorHAnsi"/>
                <w:sz w:val="20"/>
                <w:szCs w:val="20"/>
              </w:rPr>
              <w:t xml:space="preserve"> dan </w:t>
            </w:r>
            <w:proofErr w:type="spellStart"/>
            <w:r w:rsidRPr="00D820C3">
              <w:rPr>
                <w:rStyle w:val="tlid-translation"/>
                <w:rFonts w:asciiTheme="minorHAnsi" w:hAnsiTheme="minorHAnsi"/>
                <w:sz w:val="20"/>
                <w:szCs w:val="20"/>
              </w:rPr>
              <w:t>ditandatangani</w:t>
            </w:r>
            <w:proofErr w:type="spellEnd"/>
            <w:r w:rsidRPr="00D820C3">
              <w:rPr>
                <w:rStyle w:val="tlid-translation"/>
                <w:rFonts w:asciiTheme="minorHAnsi" w:hAnsiTheme="minorHAnsi"/>
                <w:sz w:val="20"/>
                <w:szCs w:val="20"/>
              </w:rPr>
              <w:t xml:space="preserve"> </w:t>
            </w:r>
            <w:r w:rsidRPr="00D820C3">
              <w:rPr>
                <w:rStyle w:val="tlid-translation"/>
                <w:rFonts w:asciiTheme="minorHAnsi" w:hAnsiTheme="minorHAnsi"/>
                <w:sz w:val="20"/>
                <w:szCs w:val="20"/>
                <w:lang w:val="id-ID"/>
              </w:rPr>
              <w:t xml:space="preserve"> </w:t>
            </w:r>
          </w:p>
          <w:p w14:paraId="54B372C3" w14:textId="03FADAE2" w:rsidR="00D820C3" w:rsidRPr="00D820C3" w:rsidRDefault="00D820C3" w:rsidP="00D820C3">
            <w:pPr>
              <w:ind w:right="177"/>
              <w:rPr>
                <w:rStyle w:val="tlid-translation"/>
                <w:rFonts w:asciiTheme="minorHAnsi" w:hAnsiTheme="minorHAnsi"/>
                <w:sz w:val="20"/>
                <w:szCs w:val="20"/>
              </w:rPr>
            </w:pPr>
            <w:r w:rsidRPr="00D820C3">
              <w:rPr>
                <w:rStyle w:val="tlid-translation"/>
                <w:rFonts w:asciiTheme="minorHAnsi" w:hAnsiTheme="minorHAnsi"/>
                <w:sz w:val="20"/>
                <w:szCs w:val="20"/>
              </w:rPr>
              <w:t xml:space="preserve">Di.                </w:t>
            </w:r>
            <w:proofErr w:type="gramStart"/>
            <w:r w:rsidRPr="00D820C3">
              <w:rPr>
                <w:rStyle w:val="tlid-translation"/>
                <w:rFonts w:asciiTheme="minorHAnsi" w:hAnsiTheme="minorHAnsi"/>
                <w:sz w:val="20"/>
                <w:szCs w:val="20"/>
              </w:rPr>
              <w:t xml:space="preserve">  :</w:t>
            </w:r>
            <w:proofErr w:type="gramEnd"/>
            <w:r w:rsidRPr="00D820C3">
              <w:rPr>
                <w:rStyle w:val="tlid-translation"/>
                <w:rFonts w:asciiTheme="minorHAnsi" w:hAnsiTheme="minorHAnsi"/>
                <w:sz w:val="20"/>
                <w:szCs w:val="20"/>
              </w:rPr>
              <w:t xml:space="preserve">  __________________________</w:t>
            </w:r>
          </w:p>
          <w:p w14:paraId="0F50844E" w14:textId="77777777" w:rsidR="00D820C3" w:rsidRDefault="00D820C3" w:rsidP="00D820C3">
            <w:pPr>
              <w:pStyle w:val="Default"/>
              <w:jc w:val="both"/>
              <w:rPr>
                <w:rStyle w:val="tlid-translation"/>
                <w:rFonts w:asciiTheme="minorHAnsi" w:hAnsiTheme="minorHAnsi"/>
                <w:sz w:val="20"/>
                <w:szCs w:val="20"/>
              </w:rPr>
            </w:pPr>
            <w:r w:rsidRPr="00D820C3">
              <w:rPr>
                <w:rStyle w:val="tlid-translation"/>
                <w:rFonts w:asciiTheme="minorHAnsi" w:hAnsiTheme="minorHAnsi"/>
                <w:sz w:val="20"/>
                <w:szCs w:val="20"/>
              </w:rPr>
              <w:t xml:space="preserve">pada tanggal </w:t>
            </w:r>
            <w:r w:rsidRPr="00D820C3">
              <w:rPr>
                <w:rStyle w:val="tlid-translation"/>
                <w:rFonts w:asciiTheme="minorHAnsi" w:hAnsiTheme="minorHAnsi"/>
                <w:sz w:val="20"/>
                <w:szCs w:val="20"/>
                <w:lang w:val="en-US"/>
              </w:rPr>
              <w:t xml:space="preserve">: </w:t>
            </w:r>
            <w:r w:rsidRPr="00D820C3">
              <w:rPr>
                <w:rStyle w:val="tlid-translation"/>
                <w:rFonts w:asciiTheme="minorHAnsi" w:hAnsiTheme="minorHAnsi"/>
                <w:sz w:val="20"/>
                <w:szCs w:val="20"/>
              </w:rPr>
              <w:t>___________________________</w:t>
            </w:r>
          </w:p>
          <w:p w14:paraId="08972B1A" w14:textId="4F47C4AA" w:rsidR="00D820C3" w:rsidRPr="00D820C3" w:rsidRDefault="00D820C3" w:rsidP="00D820C3">
            <w:pPr>
              <w:pStyle w:val="Default"/>
              <w:jc w:val="both"/>
              <w:rPr>
                <w:rFonts w:asciiTheme="minorHAnsi" w:hAnsiTheme="minorHAnsi"/>
                <w:b/>
                <w:sz w:val="20"/>
                <w:szCs w:val="20"/>
                <w:lang w:val="en-US"/>
              </w:rPr>
            </w:pPr>
          </w:p>
        </w:tc>
        <w:tc>
          <w:tcPr>
            <w:tcW w:w="426" w:type="dxa"/>
          </w:tcPr>
          <w:p w14:paraId="2A5D426A" w14:textId="77777777" w:rsidR="00D820C3" w:rsidRPr="00D820C3" w:rsidRDefault="00D820C3" w:rsidP="00803FCD">
            <w:pPr>
              <w:rPr>
                <w:rFonts w:asciiTheme="minorHAnsi" w:hAnsiTheme="minorHAnsi"/>
                <w:b/>
                <w:sz w:val="20"/>
                <w:szCs w:val="20"/>
                <w:u w:val="single"/>
                <w:lang w:eastAsia="ja-JP"/>
              </w:rPr>
            </w:pPr>
          </w:p>
        </w:tc>
        <w:tc>
          <w:tcPr>
            <w:tcW w:w="4639" w:type="dxa"/>
          </w:tcPr>
          <w:p w14:paraId="14C56322" w14:textId="77777777" w:rsidR="00D820C3" w:rsidRPr="00D820C3" w:rsidRDefault="00D820C3" w:rsidP="00D820C3">
            <w:pPr>
              <w:pStyle w:val="Default"/>
              <w:jc w:val="both"/>
              <w:rPr>
                <w:rFonts w:asciiTheme="minorHAnsi" w:hAnsiTheme="minorHAnsi"/>
                <w:sz w:val="20"/>
                <w:szCs w:val="20"/>
              </w:rPr>
            </w:pPr>
            <w:r w:rsidRPr="00D820C3">
              <w:rPr>
                <w:rFonts w:asciiTheme="minorHAnsi" w:hAnsiTheme="minorHAnsi"/>
                <w:sz w:val="20"/>
                <w:szCs w:val="20"/>
                <w:lang w:val="en-US"/>
              </w:rPr>
              <w:t xml:space="preserve">This </w:t>
            </w:r>
            <w:r w:rsidRPr="00D820C3">
              <w:rPr>
                <w:rFonts w:asciiTheme="minorHAnsi" w:hAnsiTheme="minorHAnsi"/>
                <w:sz w:val="20"/>
                <w:szCs w:val="20"/>
              </w:rPr>
              <w:t xml:space="preserve">power of attorney is executed </w:t>
            </w:r>
          </w:p>
          <w:p w14:paraId="2611D542" w14:textId="499B6DF4" w:rsidR="00D820C3" w:rsidRDefault="00D820C3" w:rsidP="00D820C3">
            <w:pPr>
              <w:pStyle w:val="Default"/>
              <w:jc w:val="both"/>
              <w:rPr>
                <w:rFonts w:asciiTheme="minorHAnsi" w:hAnsiTheme="minorHAnsi"/>
                <w:sz w:val="20"/>
                <w:szCs w:val="20"/>
                <w:lang w:val="en-US"/>
              </w:rPr>
            </w:pPr>
            <w:r w:rsidRPr="00D820C3">
              <w:rPr>
                <w:rFonts w:asciiTheme="minorHAnsi" w:hAnsiTheme="minorHAnsi"/>
                <w:sz w:val="20"/>
                <w:szCs w:val="20"/>
              </w:rPr>
              <w:t xml:space="preserve">on </w:t>
            </w:r>
            <w:r>
              <w:rPr>
                <w:rFonts w:asciiTheme="minorHAnsi" w:hAnsiTheme="minorHAnsi"/>
                <w:sz w:val="20"/>
                <w:szCs w:val="20"/>
                <w:lang w:val="en-US"/>
              </w:rPr>
              <w:t xml:space="preserve">         :</w:t>
            </w:r>
            <w:r w:rsidRPr="00D820C3">
              <w:rPr>
                <w:rFonts w:asciiTheme="minorHAnsi" w:hAnsiTheme="minorHAnsi"/>
                <w:sz w:val="20"/>
                <w:szCs w:val="20"/>
              </w:rPr>
              <w:t>________________</w:t>
            </w:r>
            <w:r>
              <w:rPr>
                <w:rFonts w:asciiTheme="minorHAnsi" w:hAnsiTheme="minorHAnsi"/>
                <w:sz w:val="20"/>
                <w:szCs w:val="20"/>
                <w:lang w:val="en-US"/>
              </w:rPr>
              <w:t>_____</w:t>
            </w:r>
            <w:r w:rsidRPr="00D820C3">
              <w:rPr>
                <w:rFonts w:asciiTheme="minorHAnsi" w:hAnsiTheme="minorHAnsi"/>
                <w:sz w:val="20"/>
                <w:szCs w:val="20"/>
              </w:rPr>
              <w:t>____________</w:t>
            </w:r>
            <w:r w:rsidRPr="00D820C3">
              <w:rPr>
                <w:rFonts w:asciiTheme="minorHAnsi" w:hAnsiTheme="minorHAnsi"/>
                <w:sz w:val="20"/>
                <w:szCs w:val="20"/>
                <w:lang w:val="en-US"/>
              </w:rPr>
              <w:t>__</w:t>
            </w:r>
          </w:p>
          <w:p w14:paraId="56C9984D" w14:textId="62876B06" w:rsidR="00D820C3" w:rsidRPr="00D820C3" w:rsidRDefault="00D820C3" w:rsidP="00D820C3">
            <w:pPr>
              <w:pStyle w:val="Default"/>
              <w:jc w:val="both"/>
              <w:rPr>
                <w:rFonts w:asciiTheme="minorHAnsi" w:hAnsiTheme="minorHAnsi"/>
                <w:sz w:val="20"/>
                <w:szCs w:val="20"/>
                <w:lang w:val="en-US"/>
              </w:rPr>
            </w:pPr>
            <w:r w:rsidRPr="00D820C3">
              <w:rPr>
                <w:rFonts w:asciiTheme="minorHAnsi" w:hAnsiTheme="minorHAnsi"/>
                <w:sz w:val="20"/>
                <w:szCs w:val="20"/>
                <w:lang w:val="en-US"/>
              </w:rPr>
              <w:t xml:space="preserve">dated </w:t>
            </w:r>
            <w:r>
              <w:rPr>
                <w:rFonts w:asciiTheme="minorHAnsi" w:hAnsiTheme="minorHAnsi"/>
                <w:sz w:val="20"/>
                <w:szCs w:val="20"/>
                <w:lang w:val="en-US"/>
              </w:rPr>
              <w:t xml:space="preserve">  </w:t>
            </w:r>
            <w:proofErr w:type="gramStart"/>
            <w:r>
              <w:rPr>
                <w:rFonts w:asciiTheme="minorHAnsi" w:hAnsiTheme="minorHAnsi"/>
                <w:sz w:val="20"/>
                <w:szCs w:val="20"/>
                <w:lang w:val="en-US"/>
              </w:rPr>
              <w:t xml:space="preserve">  :</w:t>
            </w:r>
            <w:proofErr w:type="gramEnd"/>
            <w:r w:rsidRPr="00D820C3">
              <w:rPr>
                <w:rFonts w:asciiTheme="minorHAnsi" w:hAnsiTheme="minorHAnsi"/>
                <w:sz w:val="20"/>
                <w:szCs w:val="20"/>
                <w:lang w:val="en-US"/>
              </w:rPr>
              <w:t>________</w:t>
            </w:r>
            <w:r>
              <w:rPr>
                <w:rFonts w:asciiTheme="minorHAnsi" w:hAnsiTheme="minorHAnsi"/>
                <w:sz w:val="20"/>
                <w:szCs w:val="20"/>
                <w:lang w:val="en-US"/>
              </w:rPr>
              <w:t>________</w:t>
            </w:r>
            <w:r w:rsidRPr="00D820C3">
              <w:rPr>
                <w:rFonts w:asciiTheme="minorHAnsi" w:hAnsiTheme="minorHAnsi"/>
                <w:sz w:val="20"/>
                <w:szCs w:val="20"/>
                <w:lang w:val="en-US"/>
              </w:rPr>
              <w:t>___________________</w:t>
            </w:r>
          </w:p>
        </w:tc>
      </w:tr>
      <w:tr w:rsidR="00D820C3" w14:paraId="20992523" w14:textId="77777777" w:rsidTr="005F2481">
        <w:tc>
          <w:tcPr>
            <w:tcW w:w="4532" w:type="dxa"/>
          </w:tcPr>
          <w:p w14:paraId="3FE859C4" w14:textId="77777777" w:rsidR="00D820C3" w:rsidRDefault="00D820C3" w:rsidP="00D820C3">
            <w:pPr>
              <w:ind w:right="177"/>
              <w:jc w:val="both"/>
              <w:rPr>
                <w:rFonts w:asciiTheme="minorHAnsi" w:hAnsiTheme="minorHAnsi"/>
                <w:b/>
                <w:sz w:val="20"/>
                <w:szCs w:val="20"/>
              </w:rPr>
            </w:pPr>
            <w:proofErr w:type="spellStart"/>
            <w:r>
              <w:rPr>
                <w:rFonts w:asciiTheme="minorHAnsi" w:hAnsiTheme="minorHAnsi"/>
                <w:b/>
                <w:sz w:val="20"/>
                <w:szCs w:val="20"/>
              </w:rPr>
              <w:t>Pemberi</w:t>
            </w:r>
            <w:proofErr w:type="spellEnd"/>
            <w:r>
              <w:rPr>
                <w:rFonts w:asciiTheme="minorHAnsi" w:hAnsiTheme="minorHAnsi"/>
                <w:b/>
                <w:sz w:val="20"/>
                <w:szCs w:val="20"/>
              </w:rPr>
              <w:t xml:space="preserve"> Kuasa/</w:t>
            </w:r>
            <w:r w:rsidRPr="00C6101F">
              <w:rPr>
                <w:rFonts w:asciiTheme="minorHAnsi" w:hAnsiTheme="minorHAnsi"/>
                <w:b/>
                <w:sz w:val="20"/>
                <w:szCs w:val="20"/>
              </w:rPr>
              <w:t>Authorizer,</w:t>
            </w:r>
          </w:p>
          <w:p w14:paraId="5C378B14" w14:textId="77777777" w:rsidR="00D820C3" w:rsidRDefault="00D820C3" w:rsidP="00D820C3">
            <w:pPr>
              <w:ind w:right="177"/>
              <w:jc w:val="both"/>
              <w:rPr>
                <w:rStyle w:val="tlid-translation"/>
                <w:rFonts w:asciiTheme="minorHAnsi" w:hAnsiTheme="minorHAnsi"/>
                <w:b/>
                <w:sz w:val="20"/>
                <w:szCs w:val="20"/>
              </w:rPr>
            </w:pPr>
          </w:p>
          <w:p w14:paraId="6D17DDDE" w14:textId="77777777" w:rsidR="00D820C3" w:rsidRDefault="00D820C3" w:rsidP="00D820C3">
            <w:pPr>
              <w:ind w:right="177"/>
              <w:jc w:val="both"/>
              <w:rPr>
                <w:rStyle w:val="tlid-translation"/>
                <w:b/>
              </w:rPr>
            </w:pPr>
          </w:p>
          <w:p w14:paraId="1CED8190" w14:textId="77777777" w:rsidR="00D820C3" w:rsidRDefault="00D820C3" w:rsidP="00D820C3">
            <w:pPr>
              <w:ind w:right="177"/>
              <w:jc w:val="both"/>
              <w:rPr>
                <w:rStyle w:val="tlid-translation"/>
                <w:b/>
              </w:rPr>
            </w:pPr>
          </w:p>
          <w:p w14:paraId="5D3925A9" w14:textId="77777777" w:rsidR="00D820C3" w:rsidRDefault="00D820C3" w:rsidP="00D820C3">
            <w:pPr>
              <w:ind w:right="177"/>
              <w:jc w:val="both"/>
              <w:rPr>
                <w:rStyle w:val="tlid-translation"/>
                <w:b/>
              </w:rPr>
            </w:pPr>
          </w:p>
          <w:p w14:paraId="22A1450A" w14:textId="5D366CBA" w:rsidR="00D820C3" w:rsidRDefault="00D820C3" w:rsidP="00D820C3">
            <w:pPr>
              <w:ind w:right="177"/>
              <w:jc w:val="both"/>
              <w:rPr>
                <w:rFonts w:asciiTheme="minorHAnsi" w:hAnsiTheme="minorHAnsi"/>
                <w:i/>
                <w:sz w:val="20"/>
                <w:szCs w:val="20"/>
              </w:rPr>
            </w:pPr>
            <w:r>
              <w:rPr>
                <w:rFonts w:asciiTheme="minorHAnsi" w:hAnsiTheme="minorHAnsi"/>
                <w:sz w:val="20"/>
                <w:szCs w:val="20"/>
              </w:rPr>
              <w:t>Nama/</w:t>
            </w:r>
            <w:r w:rsidRPr="00B21EB8">
              <w:rPr>
                <w:rFonts w:asciiTheme="minorHAnsi" w:hAnsiTheme="minorHAnsi"/>
                <w:i/>
                <w:sz w:val="20"/>
                <w:szCs w:val="20"/>
              </w:rPr>
              <w:t>Name:</w:t>
            </w:r>
          </w:p>
          <w:p w14:paraId="0BF60A3E" w14:textId="0256329F" w:rsidR="00D820C3" w:rsidRDefault="00D820C3" w:rsidP="00D820C3">
            <w:pPr>
              <w:ind w:right="177"/>
              <w:jc w:val="both"/>
              <w:rPr>
                <w:rStyle w:val="tlid-translation"/>
                <w:b/>
              </w:rPr>
            </w:pPr>
            <w:proofErr w:type="spellStart"/>
            <w:r w:rsidRPr="00D820C3">
              <w:rPr>
                <w:rFonts w:asciiTheme="minorHAnsi" w:hAnsiTheme="minorHAnsi"/>
                <w:iCs/>
                <w:sz w:val="20"/>
                <w:szCs w:val="20"/>
              </w:rPr>
              <w:t>Jabatan</w:t>
            </w:r>
            <w:proofErr w:type="spellEnd"/>
            <w:r>
              <w:rPr>
                <w:rFonts w:asciiTheme="minorHAnsi" w:hAnsiTheme="minorHAnsi"/>
                <w:i/>
                <w:sz w:val="20"/>
                <w:szCs w:val="20"/>
              </w:rPr>
              <w:t>/Title</w:t>
            </w:r>
          </w:p>
          <w:p w14:paraId="4650385C" w14:textId="77777777" w:rsidR="00D820C3" w:rsidRDefault="00D820C3" w:rsidP="00D820C3">
            <w:pPr>
              <w:ind w:right="177"/>
              <w:jc w:val="both"/>
              <w:rPr>
                <w:rStyle w:val="tlid-translation"/>
                <w:b/>
              </w:rPr>
            </w:pPr>
          </w:p>
          <w:p w14:paraId="20B12F57" w14:textId="77777777" w:rsidR="00D820C3" w:rsidRDefault="00D820C3" w:rsidP="00D820C3">
            <w:pPr>
              <w:ind w:right="177"/>
              <w:jc w:val="both"/>
              <w:rPr>
                <w:rStyle w:val="tlid-translation"/>
                <w:b/>
              </w:rPr>
            </w:pPr>
          </w:p>
          <w:p w14:paraId="21B1A9EC" w14:textId="0E8F0B4D" w:rsidR="00D820C3" w:rsidRPr="00D820C3" w:rsidRDefault="00D820C3" w:rsidP="00D820C3">
            <w:pPr>
              <w:ind w:right="177"/>
              <w:jc w:val="both"/>
              <w:rPr>
                <w:rStyle w:val="tlid-translation"/>
                <w:rFonts w:asciiTheme="minorHAnsi" w:hAnsiTheme="minorHAnsi"/>
                <w:sz w:val="20"/>
                <w:szCs w:val="20"/>
              </w:rPr>
            </w:pPr>
          </w:p>
        </w:tc>
        <w:tc>
          <w:tcPr>
            <w:tcW w:w="426" w:type="dxa"/>
          </w:tcPr>
          <w:p w14:paraId="37D07E87" w14:textId="77777777" w:rsidR="00D820C3" w:rsidRPr="00D820C3" w:rsidRDefault="00D820C3" w:rsidP="00803FCD">
            <w:pPr>
              <w:rPr>
                <w:rFonts w:asciiTheme="minorHAnsi" w:hAnsiTheme="minorHAnsi"/>
                <w:b/>
                <w:sz w:val="20"/>
                <w:szCs w:val="20"/>
                <w:u w:val="single"/>
                <w:lang w:eastAsia="ja-JP"/>
              </w:rPr>
            </w:pPr>
          </w:p>
        </w:tc>
        <w:tc>
          <w:tcPr>
            <w:tcW w:w="4639" w:type="dxa"/>
          </w:tcPr>
          <w:p w14:paraId="1FBF181D" w14:textId="77777777" w:rsidR="00D820C3" w:rsidRDefault="00D820C3" w:rsidP="00D820C3">
            <w:pPr>
              <w:pStyle w:val="Default"/>
              <w:jc w:val="both"/>
              <w:rPr>
                <w:rFonts w:asciiTheme="minorHAnsi" w:hAnsiTheme="minorHAnsi"/>
                <w:b/>
                <w:sz w:val="20"/>
                <w:szCs w:val="20"/>
              </w:rPr>
            </w:pPr>
            <w:proofErr w:type="spellStart"/>
            <w:r>
              <w:rPr>
                <w:rFonts w:asciiTheme="minorHAnsi" w:hAnsiTheme="minorHAnsi"/>
                <w:b/>
                <w:sz w:val="20"/>
                <w:szCs w:val="20"/>
                <w:lang w:val="en-US"/>
              </w:rPr>
              <w:t>Penerima</w:t>
            </w:r>
            <w:proofErr w:type="spellEnd"/>
            <w:r>
              <w:rPr>
                <w:rFonts w:asciiTheme="minorHAnsi" w:hAnsiTheme="minorHAnsi"/>
                <w:b/>
                <w:sz w:val="20"/>
                <w:szCs w:val="20"/>
                <w:lang w:val="en-US"/>
              </w:rPr>
              <w:t xml:space="preserve"> Kuasa/</w:t>
            </w:r>
            <w:r w:rsidRPr="00C6101F">
              <w:rPr>
                <w:rFonts w:asciiTheme="minorHAnsi" w:hAnsiTheme="minorHAnsi"/>
                <w:b/>
                <w:sz w:val="20"/>
                <w:szCs w:val="20"/>
              </w:rPr>
              <w:t>Authorized,</w:t>
            </w:r>
          </w:p>
          <w:p w14:paraId="65E7694C" w14:textId="77777777" w:rsidR="00D820C3" w:rsidRDefault="00D820C3" w:rsidP="00D820C3">
            <w:pPr>
              <w:pStyle w:val="Default"/>
              <w:jc w:val="both"/>
              <w:rPr>
                <w:rFonts w:asciiTheme="minorHAnsi" w:hAnsiTheme="minorHAnsi"/>
                <w:sz w:val="20"/>
                <w:szCs w:val="20"/>
              </w:rPr>
            </w:pPr>
          </w:p>
          <w:p w14:paraId="416F6D8A" w14:textId="77777777" w:rsidR="00D820C3" w:rsidRDefault="00D820C3" w:rsidP="00D820C3">
            <w:pPr>
              <w:pStyle w:val="Default"/>
              <w:jc w:val="both"/>
              <w:rPr>
                <w:rFonts w:asciiTheme="minorHAnsi" w:hAnsiTheme="minorHAnsi"/>
                <w:sz w:val="20"/>
                <w:szCs w:val="20"/>
              </w:rPr>
            </w:pPr>
          </w:p>
          <w:p w14:paraId="65D8D3B7" w14:textId="09D69241" w:rsidR="00D820C3" w:rsidRDefault="00D820C3" w:rsidP="00D820C3">
            <w:pPr>
              <w:pStyle w:val="Default"/>
              <w:jc w:val="both"/>
              <w:rPr>
                <w:rFonts w:asciiTheme="minorHAnsi" w:hAnsiTheme="minorHAnsi"/>
                <w:sz w:val="20"/>
                <w:szCs w:val="20"/>
              </w:rPr>
            </w:pPr>
            <w:r>
              <w:rPr>
                <w:rFonts w:asciiTheme="minorHAnsi" w:hAnsiTheme="minorHAnsi"/>
                <w:sz w:val="20"/>
                <w:szCs w:val="20"/>
                <w:lang w:val="en-US"/>
              </w:rPr>
              <w:t xml:space="preserve"> </w:t>
            </w:r>
          </w:p>
          <w:p w14:paraId="6E988CA0" w14:textId="77777777" w:rsidR="00D820C3" w:rsidRDefault="00D820C3" w:rsidP="00D820C3">
            <w:pPr>
              <w:pStyle w:val="Default"/>
              <w:jc w:val="both"/>
              <w:rPr>
                <w:rFonts w:asciiTheme="minorHAnsi" w:hAnsiTheme="minorHAnsi"/>
                <w:sz w:val="20"/>
                <w:szCs w:val="20"/>
              </w:rPr>
            </w:pPr>
          </w:p>
          <w:p w14:paraId="05AFE98F" w14:textId="77777777" w:rsidR="00D820C3" w:rsidRDefault="00D820C3" w:rsidP="00D820C3">
            <w:pPr>
              <w:pStyle w:val="Default"/>
              <w:jc w:val="both"/>
              <w:rPr>
                <w:rFonts w:asciiTheme="minorHAnsi" w:hAnsiTheme="minorHAnsi"/>
                <w:i/>
                <w:sz w:val="20"/>
                <w:szCs w:val="20"/>
              </w:rPr>
            </w:pPr>
            <w:r>
              <w:rPr>
                <w:rFonts w:asciiTheme="minorHAnsi" w:hAnsiTheme="minorHAnsi"/>
                <w:sz w:val="20"/>
                <w:szCs w:val="20"/>
                <w:lang w:val="en-US"/>
              </w:rPr>
              <w:t>Nama/</w:t>
            </w:r>
            <w:r w:rsidRPr="00B21EB8">
              <w:rPr>
                <w:rFonts w:asciiTheme="minorHAnsi" w:hAnsiTheme="minorHAnsi"/>
                <w:i/>
                <w:sz w:val="20"/>
                <w:szCs w:val="20"/>
              </w:rPr>
              <w:t>Name:</w:t>
            </w:r>
          </w:p>
          <w:p w14:paraId="4619F24D" w14:textId="104C3806" w:rsidR="005F2481" w:rsidRDefault="005F2481" w:rsidP="00D820C3">
            <w:pPr>
              <w:jc w:val="both"/>
              <w:rPr>
                <w:rFonts w:asciiTheme="minorHAnsi" w:hAnsiTheme="minorHAnsi"/>
                <w:iCs/>
                <w:sz w:val="20"/>
                <w:szCs w:val="20"/>
              </w:rPr>
            </w:pPr>
          </w:p>
          <w:p w14:paraId="570E007D" w14:textId="77777777" w:rsidR="005F2481" w:rsidRDefault="005F2481" w:rsidP="00D820C3">
            <w:pPr>
              <w:jc w:val="both"/>
              <w:rPr>
                <w:rFonts w:cs="Calibri"/>
                <w:sz w:val="20"/>
                <w:szCs w:val="20"/>
              </w:rPr>
            </w:pPr>
          </w:p>
          <w:p w14:paraId="5B045D89" w14:textId="1D3645A1" w:rsidR="005F2481" w:rsidRDefault="00D820C3" w:rsidP="00D820C3">
            <w:pPr>
              <w:jc w:val="both"/>
              <w:rPr>
                <w:rFonts w:cs="Calibri"/>
                <w:i/>
                <w:sz w:val="20"/>
                <w:szCs w:val="20"/>
              </w:rPr>
            </w:pPr>
            <w:proofErr w:type="spellStart"/>
            <w:r w:rsidRPr="00B21EB8">
              <w:rPr>
                <w:rFonts w:cs="Calibri"/>
                <w:sz w:val="20"/>
                <w:szCs w:val="20"/>
              </w:rPr>
              <w:t>Mengetahui</w:t>
            </w:r>
            <w:proofErr w:type="spellEnd"/>
            <w:r w:rsidRPr="00B21EB8">
              <w:rPr>
                <w:rFonts w:cs="Calibri"/>
                <w:sz w:val="20"/>
                <w:szCs w:val="20"/>
              </w:rPr>
              <w:t>/</w:t>
            </w:r>
            <w:proofErr w:type="spellStart"/>
            <w:r w:rsidRPr="00B21EB8">
              <w:rPr>
                <w:rFonts w:cs="Calibri"/>
                <w:i/>
                <w:sz w:val="20"/>
                <w:szCs w:val="20"/>
              </w:rPr>
              <w:t>acknowledg</w:t>
            </w:r>
            <w:r w:rsidR="005F2481">
              <w:rPr>
                <w:rFonts w:cs="Calibri"/>
                <w:i/>
                <w:sz w:val="20"/>
                <w:szCs w:val="20"/>
              </w:rPr>
              <w:t>by</w:t>
            </w:r>
            <w:proofErr w:type="spellEnd"/>
          </w:p>
          <w:p w14:paraId="368DB56C" w14:textId="265EC848" w:rsidR="005F2481" w:rsidRDefault="00D820C3" w:rsidP="005F2481">
            <w:pPr>
              <w:jc w:val="both"/>
              <w:rPr>
                <w:rFonts w:cs="Calibri"/>
                <w:sz w:val="20"/>
                <w:szCs w:val="20"/>
              </w:rPr>
            </w:pPr>
            <w:r w:rsidRPr="00B21EB8">
              <w:rPr>
                <w:rFonts w:cs="Calibri"/>
                <w:sz w:val="20"/>
                <w:szCs w:val="20"/>
              </w:rPr>
              <w:t xml:space="preserve">PT </w:t>
            </w:r>
            <w:r>
              <w:rPr>
                <w:rFonts w:cs="Calibri"/>
                <w:sz w:val="20"/>
                <w:szCs w:val="20"/>
              </w:rPr>
              <w:t xml:space="preserve">Datindo </w:t>
            </w:r>
            <w:proofErr w:type="spellStart"/>
            <w:r>
              <w:rPr>
                <w:rFonts w:cs="Calibri"/>
                <w:sz w:val="20"/>
                <w:szCs w:val="20"/>
              </w:rPr>
              <w:t>En</w:t>
            </w:r>
            <w:r w:rsidR="005F2481">
              <w:rPr>
                <w:rFonts w:cs="Calibri"/>
                <w:sz w:val="20"/>
                <w:szCs w:val="20"/>
              </w:rPr>
              <w:t>trycom</w:t>
            </w:r>
            <w:proofErr w:type="spellEnd"/>
          </w:p>
          <w:p w14:paraId="4B04043C" w14:textId="6C715261" w:rsidR="00D820C3" w:rsidRDefault="00D820C3" w:rsidP="005F2481">
            <w:pPr>
              <w:jc w:val="both"/>
              <w:rPr>
                <w:rFonts w:cs="Calibri"/>
                <w:sz w:val="20"/>
                <w:szCs w:val="20"/>
              </w:rPr>
            </w:pPr>
            <w:r w:rsidRPr="00B21EB8">
              <w:rPr>
                <w:rFonts w:cs="Calibri"/>
                <w:sz w:val="20"/>
                <w:szCs w:val="20"/>
              </w:rPr>
              <w:t xml:space="preserve">Biro </w:t>
            </w:r>
            <w:proofErr w:type="spellStart"/>
            <w:r w:rsidRPr="00B21EB8">
              <w:rPr>
                <w:rFonts w:cs="Calibri"/>
                <w:sz w:val="20"/>
                <w:szCs w:val="20"/>
              </w:rPr>
              <w:t>Administrasi</w:t>
            </w:r>
            <w:proofErr w:type="spellEnd"/>
            <w:r w:rsidRPr="00B21EB8">
              <w:rPr>
                <w:rFonts w:cs="Calibri"/>
                <w:sz w:val="20"/>
                <w:szCs w:val="20"/>
              </w:rPr>
              <w:t xml:space="preserve"> Efek</w:t>
            </w:r>
          </w:p>
          <w:p w14:paraId="52724E58" w14:textId="06347098" w:rsidR="005F2481" w:rsidRDefault="005F2481" w:rsidP="005F2481">
            <w:pPr>
              <w:jc w:val="both"/>
              <w:rPr>
                <w:rFonts w:cs="Calibri"/>
                <w:sz w:val="20"/>
                <w:szCs w:val="20"/>
              </w:rPr>
            </w:pPr>
          </w:p>
          <w:p w14:paraId="24D03CE7" w14:textId="4F35B219" w:rsidR="005F2481" w:rsidRDefault="005F2481" w:rsidP="005F2481">
            <w:pPr>
              <w:jc w:val="both"/>
              <w:rPr>
                <w:rFonts w:cs="Calibri"/>
                <w:sz w:val="20"/>
                <w:szCs w:val="20"/>
              </w:rPr>
            </w:pPr>
          </w:p>
          <w:p w14:paraId="59FE3821" w14:textId="08BC3C08" w:rsidR="005F2481" w:rsidRDefault="005F2481" w:rsidP="005F2481">
            <w:pPr>
              <w:jc w:val="both"/>
              <w:rPr>
                <w:rFonts w:cs="Calibri"/>
                <w:sz w:val="20"/>
                <w:szCs w:val="20"/>
              </w:rPr>
            </w:pPr>
          </w:p>
          <w:p w14:paraId="3857C3EA" w14:textId="77777777" w:rsidR="005F2481" w:rsidRDefault="005F2481" w:rsidP="005F2481">
            <w:pPr>
              <w:jc w:val="both"/>
              <w:rPr>
                <w:rFonts w:cs="Calibri"/>
                <w:sz w:val="20"/>
                <w:szCs w:val="20"/>
              </w:rPr>
            </w:pPr>
          </w:p>
          <w:p w14:paraId="3A5E1086" w14:textId="77777777" w:rsidR="005F2481" w:rsidRDefault="005F2481" w:rsidP="005F2481">
            <w:pPr>
              <w:pStyle w:val="Default"/>
              <w:jc w:val="both"/>
              <w:rPr>
                <w:rFonts w:asciiTheme="minorHAnsi" w:hAnsiTheme="minorHAnsi"/>
                <w:i/>
                <w:sz w:val="20"/>
                <w:szCs w:val="20"/>
              </w:rPr>
            </w:pPr>
            <w:r>
              <w:rPr>
                <w:rFonts w:asciiTheme="minorHAnsi" w:hAnsiTheme="minorHAnsi"/>
                <w:sz w:val="20"/>
                <w:szCs w:val="20"/>
                <w:lang w:val="en-US"/>
              </w:rPr>
              <w:t>Nama/</w:t>
            </w:r>
            <w:r w:rsidRPr="00B21EB8">
              <w:rPr>
                <w:rFonts w:asciiTheme="minorHAnsi" w:hAnsiTheme="minorHAnsi"/>
                <w:i/>
                <w:sz w:val="20"/>
                <w:szCs w:val="20"/>
              </w:rPr>
              <w:t>Name:</w:t>
            </w:r>
          </w:p>
          <w:p w14:paraId="45ACC69C" w14:textId="77777777" w:rsidR="005F2481" w:rsidRDefault="005F2481" w:rsidP="005F2481">
            <w:pPr>
              <w:ind w:right="177"/>
              <w:jc w:val="both"/>
              <w:rPr>
                <w:rStyle w:val="tlid-translation"/>
                <w:b/>
              </w:rPr>
            </w:pPr>
            <w:proofErr w:type="spellStart"/>
            <w:r w:rsidRPr="00D820C3">
              <w:rPr>
                <w:rFonts w:asciiTheme="minorHAnsi" w:hAnsiTheme="minorHAnsi"/>
                <w:iCs/>
                <w:sz w:val="20"/>
                <w:szCs w:val="20"/>
              </w:rPr>
              <w:t>Jabatan</w:t>
            </w:r>
            <w:proofErr w:type="spellEnd"/>
            <w:r>
              <w:rPr>
                <w:rFonts w:asciiTheme="minorHAnsi" w:hAnsiTheme="minorHAnsi"/>
                <w:i/>
                <w:sz w:val="20"/>
                <w:szCs w:val="20"/>
              </w:rPr>
              <w:t>/Title</w:t>
            </w:r>
          </w:p>
          <w:p w14:paraId="6E70000F" w14:textId="59BF4259" w:rsidR="005F2481" w:rsidRDefault="005F2481" w:rsidP="005F2481">
            <w:pPr>
              <w:jc w:val="both"/>
              <w:rPr>
                <w:rFonts w:cs="Calibri"/>
                <w:sz w:val="20"/>
                <w:szCs w:val="20"/>
              </w:rPr>
            </w:pPr>
          </w:p>
          <w:p w14:paraId="196136C3" w14:textId="77777777" w:rsidR="005F2481" w:rsidRPr="00B21EB8" w:rsidRDefault="005F2481" w:rsidP="005F2481">
            <w:pPr>
              <w:jc w:val="both"/>
              <w:rPr>
                <w:rFonts w:cs="Calibri"/>
                <w:sz w:val="20"/>
                <w:szCs w:val="20"/>
              </w:rPr>
            </w:pPr>
          </w:p>
          <w:p w14:paraId="5492D8EF" w14:textId="2E54C901" w:rsidR="00D820C3" w:rsidRPr="00D820C3" w:rsidRDefault="00D820C3" w:rsidP="00D820C3">
            <w:pPr>
              <w:pStyle w:val="Default"/>
              <w:jc w:val="both"/>
              <w:rPr>
                <w:rFonts w:asciiTheme="minorHAnsi" w:hAnsiTheme="minorHAnsi"/>
                <w:sz w:val="20"/>
                <w:szCs w:val="20"/>
                <w:lang w:val="en-US"/>
              </w:rPr>
            </w:pPr>
          </w:p>
        </w:tc>
      </w:tr>
    </w:tbl>
    <w:p w14:paraId="718910B0" w14:textId="77777777" w:rsidR="005C044E" w:rsidRPr="003C7E46" w:rsidRDefault="005C044E" w:rsidP="00F00614">
      <w:pPr>
        <w:jc w:val="both"/>
        <w:rPr>
          <w:rFonts w:asciiTheme="minorHAnsi" w:eastAsia="MS PGothic" w:hAnsiTheme="minorHAnsi"/>
          <w:sz w:val="20"/>
          <w:szCs w:val="20"/>
          <w:lang w:eastAsia="ja-JP"/>
        </w:rPr>
      </w:pPr>
    </w:p>
    <w:p w14:paraId="25E08429" w14:textId="14E799E8" w:rsidR="00EB06A9" w:rsidRDefault="00EB06A9" w:rsidP="00F00614">
      <w:pPr>
        <w:rPr>
          <w:rFonts w:ascii="Times New Roman" w:eastAsiaTheme="minorHAnsi" w:hAnsi="Times New Roman"/>
          <w:color w:val="000000"/>
          <w:sz w:val="23"/>
          <w:szCs w:val="23"/>
          <w:lang w:val="id-ID"/>
        </w:rPr>
      </w:pPr>
    </w:p>
    <w:p w14:paraId="14080531" w14:textId="77777777" w:rsidR="00EB06A9" w:rsidRDefault="00EB06A9" w:rsidP="00F00614">
      <w:pPr>
        <w:rPr>
          <w:rFonts w:ascii="Times New Roman" w:eastAsiaTheme="minorHAnsi" w:hAnsi="Times New Roman"/>
          <w:color w:val="000000"/>
          <w:sz w:val="23"/>
          <w:szCs w:val="23"/>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99"/>
      </w:tblGrid>
      <w:tr w:rsidR="0027093D" w14:paraId="63C155FC" w14:textId="77777777" w:rsidTr="00F00614">
        <w:tc>
          <w:tcPr>
            <w:tcW w:w="9597" w:type="dxa"/>
            <w:gridSpan w:val="2"/>
          </w:tcPr>
          <w:p w14:paraId="76D4FB80" w14:textId="2E38B931" w:rsidR="0027093D" w:rsidRPr="0027093D" w:rsidRDefault="0027093D" w:rsidP="00F00614">
            <w:pPr>
              <w:pStyle w:val="Default"/>
              <w:jc w:val="both"/>
              <w:rPr>
                <w:rFonts w:asciiTheme="minorHAnsi" w:hAnsiTheme="minorHAnsi"/>
                <w:b/>
                <w:sz w:val="23"/>
                <w:szCs w:val="23"/>
                <w:u w:val="single"/>
              </w:rPr>
            </w:pPr>
            <w:proofErr w:type="spellStart"/>
            <w:r>
              <w:rPr>
                <w:rFonts w:asciiTheme="minorHAnsi" w:hAnsiTheme="minorHAnsi"/>
                <w:b/>
                <w:sz w:val="23"/>
                <w:szCs w:val="23"/>
                <w:u w:val="single"/>
                <w:lang w:val="en-US"/>
              </w:rPr>
              <w:t>Catatan</w:t>
            </w:r>
            <w:proofErr w:type="spellEnd"/>
            <w:r>
              <w:rPr>
                <w:rFonts w:asciiTheme="minorHAnsi" w:hAnsiTheme="minorHAnsi"/>
                <w:b/>
                <w:sz w:val="23"/>
                <w:szCs w:val="23"/>
                <w:u w:val="single"/>
                <w:lang w:val="en-US"/>
              </w:rPr>
              <w:t>/</w:t>
            </w:r>
            <w:r w:rsidRPr="0027093D">
              <w:rPr>
                <w:rFonts w:asciiTheme="minorHAnsi" w:hAnsiTheme="minorHAnsi"/>
                <w:b/>
                <w:i/>
                <w:sz w:val="23"/>
                <w:szCs w:val="23"/>
                <w:u w:val="single"/>
              </w:rPr>
              <w:t>Notes</w:t>
            </w:r>
            <w:r w:rsidRPr="008A1E8C">
              <w:rPr>
                <w:rFonts w:asciiTheme="minorHAnsi" w:hAnsiTheme="minorHAnsi"/>
                <w:b/>
                <w:sz w:val="23"/>
                <w:szCs w:val="23"/>
                <w:u w:val="single"/>
              </w:rPr>
              <w:t xml:space="preserve">: </w:t>
            </w:r>
          </w:p>
        </w:tc>
      </w:tr>
      <w:tr w:rsidR="0027093D" w14:paraId="31D06B3B" w14:textId="77777777" w:rsidTr="00F00614">
        <w:tc>
          <w:tcPr>
            <w:tcW w:w="4798" w:type="dxa"/>
          </w:tcPr>
          <w:p w14:paraId="0B0C8163" w14:textId="75354393" w:rsidR="0027093D" w:rsidRPr="0027093D" w:rsidRDefault="0027093D" w:rsidP="00003FB3">
            <w:pPr>
              <w:pStyle w:val="ListParagraph"/>
              <w:numPr>
                <w:ilvl w:val="0"/>
                <w:numId w:val="7"/>
              </w:numPr>
              <w:ind w:left="306" w:hanging="284"/>
              <w:jc w:val="both"/>
              <w:rPr>
                <w:rFonts w:asciiTheme="minorHAnsi" w:eastAsia="MS PGothic" w:hAnsiTheme="minorHAnsi"/>
                <w:sz w:val="20"/>
                <w:szCs w:val="20"/>
                <w:lang w:eastAsia="ja-JP"/>
              </w:rPr>
            </w:pPr>
            <w:r w:rsidRPr="0027093D">
              <w:rPr>
                <w:rStyle w:val="tlid-translation"/>
                <w:sz w:val="20"/>
                <w:szCs w:val="20"/>
                <w:lang w:val="id-ID"/>
              </w:rPr>
              <w:t xml:space="preserve">Jika surat kuasa ini dilaksanakan di Republik Indonesia, maka harus ditandatangani dengan materai Rp6.000.- dan tanda tangan </w:t>
            </w:r>
            <w:r>
              <w:rPr>
                <w:rStyle w:val="tlid-translation"/>
                <w:sz w:val="20"/>
                <w:szCs w:val="20"/>
              </w:rPr>
              <w:t xml:space="preserve">oleh </w:t>
            </w:r>
            <w:proofErr w:type="spellStart"/>
            <w:r>
              <w:rPr>
                <w:rStyle w:val="tlid-translation"/>
                <w:sz w:val="20"/>
                <w:szCs w:val="20"/>
              </w:rPr>
              <w:t>Pemberi</w:t>
            </w:r>
            <w:proofErr w:type="spellEnd"/>
            <w:r>
              <w:rPr>
                <w:rStyle w:val="tlid-translation"/>
                <w:sz w:val="20"/>
                <w:szCs w:val="20"/>
              </w:rPr>
              <w:t xml:space="preserve"> Kuasa</w:t>
            </w:r>
            <w:r w:rsidRPr="0027093D">
              <w:rPr>
                <w:rStyle w:val="tlid-translation"/>
                <w:sz w:val="20"/>
                <w:szCs w:val="20"/>
                <w:lang w:val="id-ID"/>
              </w:rPr>
              <w:t xml:space="preserve"> dan tanggal </w:t>
            </w:r>
            <w:r w:rsidRPr="0027093D">
              <w:rPr>
                <w:rStyle w:val="tlid-translation"/>
                <w:sz w:val="20"/>
                <w:szCs w:val="20"/>
                <w:lang w:val="id-ID"/>
              </w:rPr>
              <w:lastRenderedPageBreak/>
              <w:t>penandatanganannya akan dilampirkan pada materai tersebut.</w:t>
            </w:r>
          </w:p>
        </w:tc>
        <w:tc>
          <w:tcPr>
            <w:tcW w:w="4799" w:type="dxa"/>
          </w:tcPr>
          <w:p w14:paraId="79CC6876" w14:textId="54B1BB63" w:rsidR="0027093D" w:rsidRPr="0027093D" w:rsidRDefault="0027093D" w:rsidP="00003FB3">
            <w:pPr>
              <w:pStyle w:val="Default"/>
              <w:numPr>
                <w:ilvl w:val="0"/>
                <w:numId w:val="8"/>
              </w:numPr>
              <w:ind w:left="341" w:hanging="341"/>
              <w:jc w:val="both"/>
              <w:rPr>
                <w:rFonts w:asciiTheme="minorHAnsi" w:hAnsiTheme="minorHAnsi"/>
                <w:sz w:val="20"/>
                <w:szCs w:val="20"/>
              </w:rPr>
            </w:pPr>
            <w:r w:rsidRPr="0027093D">
              <w:rPr>
                <w:rFonts w:asciiTheme="minorHAnsi" w:hAnsiTheme="minorHAnsi"/>
                <w:sz w:val="20"/>
                <w:szCs w:val="20"/>
              </w:rPr>
              <w:lastRenderedPageBreak/>
              <w:t>If this power of attorney is executed in the Republic of Indonesia, it must be signed with the stamp duty of Rp6,000.- an</w:t>
            </w:r>
            <w:r>
              <w:rPr>
                <w:rFonts w:asciiTheme="minorHAnsi" w:hAnsiTheme="minorHAnsi"/>
                <w:sz w:val="20"/>
                <w:szCs w:val="20"/>
              </w:rPr>
              <w:t xml:space="preserve">d the signature </w:t>
            </w:r>
            <w:r>
              <w:rPr>
                <w:rFonts w:asciiTheme="minorHAnsi" w:hAnsiTheme="minorHAnsi"/>
                <w:sz w:val="20"/>
                <w:szCs w:val="20"/>
              </w:rPr>
              <w:lastRenderedPageBreak/>
              <w:t xml:space="preserve">of the </w:t>
            </w:r>
            <w:r>
              <w:rPr>
                <w:rFonts w:asciiTheme="minorHAnsi" w:hAnsiTheme="minorHAnsi"/>
                <w:sz w:val="20"/>
                <w:szCs w:val="20"/>
                <w:lang w:val="en-US"/>
              </w:rPr>
              <w:t>Authorizer</w:t>
            </w:r>
            <w:r w:rsidRPr="0027093D">
              <w:rPr>
                <w:rFonts w:asciiTheme="minorHAnsi" w:hAnsiTheme="minorHAnsi"/>
                <w:sz w:val="20"/>
                <w:szCs w:val="20"/>
              </w:rPr>
              <w:t xml:space="preserve"> and the date of the signing thereof shall be affixed on such stamp duty. </w:t>
            </w:r>
          </w:p>
        </w:tc>
      </w:tr>
      <w:tr w:rsidR="0027093D" w14:paraId="0D4888CF" w14:textId="77777777" w:rsidTr="00F00614">
        <w:tc>
          <w:tcPr>
            <w:tcW w:w="4798" w:type="dxa"/>
          </w:tcPr>
          <w:p w14:paraId="23AE93B9" w14:textId="078A9B97" w:rsidR="0027093D" w:rsidRPr="00401457" w:rsidRDefault="0027093D" w:rsidP="00003FB3">
            <w:pPr>
              <w:pStyle w:val="ListParagraph"/>
              <w:numPr>
                <w:ilvl w:val="0"/>
                <w:numId w:val="8"/>
              </w:numPr>
              <w:ind w:left="306" w:hanging="284"/>
              <w:jc w:val="both"/>
              <w:rPr>
                <w:rFonts w:asciiTheme="minorHAnsi" w:eastAsia="MS PGothic" w:hAnsiTheme="minorHAnsi"/>
                <w:sz w:val="20"/>
                <w:szCs w:val="20"/>
                <w:lang w:eastAsia="ja-JP"/>
              </w:rPr>
            </w:pPr>
            <w:r w:rsidRPr="00401457">
              <w:rPr>
                <w:rStyle w:val="tlid-translation"/>
                <w:sz w:val="20"/>
                <w:szCs w:val="20"/>
                <w:lang w:val="id-ID"/>
              </w:rPr>
              <w:t>Kepada Pemegang Saham yang memiliki alamat terdaftar di luar negeri, jika surat kuasa ini dilaksanakan di luar Republik Indonesia, surat kuasa ini akan diaktakan dan kemudi</w:t>
            </w:r>
            <w:r w:rsidR="00401457">
              <w:rPr>
                <w:rStyle w:val="tlid-translation"/>
                <w:sz w:val="20"/>
                <w:szCs w:val="20"/>
                <w:lang w:val="id-ID"/>
              </w:rPr>
              <w:t>an disahkan oleh Kedutaan Besar</w:t>
            </w:r>
            <w:r w:rsidRPr="00401457">
              <w:rPr>
                <w:rStyle w:val="tlid-translation"/>
                <w:sz w:val="20"/>
                <w:szCs w:val="20"/>
                <w:lang w:val="id-ID"/>
              </w:rPr>
              <w:t>/ Konsulat Republik Indonesia yang memiliki yu</w:t>
            </w:r>
            <w:r w:rsidR="00401457">
              <w:rPr>
                <w:rStyle w:val="tlid-translation"/>
                <w:sz w:val="20"/>
                <w:szCs w:val="20"/>
                <w:lang w:val="id-ID"/>
              </w:rPr>
              <w:t>risdiksi untuk wilayah tersebut,</w:t>
            </w:r>
            <w:r w:rsidRPr="00401457">
              <w:rPr>
                <w:rStyle w:val="tlid-translation"/>
                <w:sz w:val="20"/>
                <w:szCs w:val="20"/>
                <w:lang w:val="id-ID"/>
              </w:rPr>
              <w:t xml:space="preserve"> di mana surat kuasa ini akan ditandatangani,</w:t>
            </w:r>
            <w:r w:rsidR="00401457">
              <w:rPr>
                <w:rStyle w:val="tlid-translation"/>
                <w:sz w:val="20"/>
                <w:szCs w:val="20"/>
                <w:lang w:val="id-ID"/>
              </w:rPr>
              <w:t xml:space="preserve"> atau jika tidak ada Kedutaan/</w:t>
            </w:r>
            <w:r w:rsidRPr="00401457">
              <w:rPr>
                <w:rStyle w:val="tlid-translation"/>
                <w:sz w:val="20"/>
                <w:szCs w:val="20"/>
                <w:lang w:val="id-ID"/>
              </w:rPr>
              <w:t>Konsulat Republik Indonesia, surat kuasa ini harus disahkan sesuai dengan peraturan setempat.</w:t>
            </w:r>
            <w:r w:rsidRPr="00401457">
              <w:rPr>
                <w:sz w:val="20"/>
                <w:szCs w:val="20"/>
                <w:lang w:val="id-ID"/>
              </w:rPr>
              <w:br/>
            </w:r>
          </w:p>
        </w:tc>
        <w:tc>
          <w:tcPr>
            <w:tcW w:w="4799" w:type="dxa"/>
          </w:tcPr>
          <w:p w14:paraId="7B65D926" w14:textId="17B3B47D" w:rsidR="0027093D" w:rsidRPr="0027093D" w:rsidRDefault="0027093D" w:rsidP="00003FB3">
            <w:pPr>
              <w:pStyle w:val="Default"/>
              <w:numPr>
                <w:ilvl w:val="0"/>
                <w:numId w:val="7"/>
              </w:numPr>
              <w:ind w:left="341" w:hanging="283"/>
              <w:jc w:val="both"/>
              <w:rPr>
                <w:rFonts w:asciiTheme="minorHAnsi" w:hAnsiTheme="minorHAnsi"/>
                <w:sz w:val="20"/>
                <w:szCs w:val="20"/>
              </w:rPr>
            </w:pPr>
            <w:r w:rsidRPr="0027093D">
              <w:rPr>
                <w:rFonts w:asciiTheme="minorHAnsi" w:hAnsiTheme="minorHAnsi"/>
                <w:sz w:val="20"/>
                <w:szCs w:val="20"/>
              </w:rPr>
              <w:t xml:space="preserve">To the Shareholders having their registered address overseas, if this power of attorney is executed outside the Republic of Indonesia, this power of attorney shall be notarized and subsequently legalized by the Embassy/Consulate of the Republic of Indonesia having its jurisdiction covering the territory where this power of attorney will be signed, or in the absence of any Embassy/Consulate of the Republic of Indonesia, this power of attorney shall be legalized in accordance with the local rules. </w:t>
            </w:r>
          </w:p>
        </w:tc>
      </w:tr>
      <w:tr w:rsidR="0027093D" w14:paraId="5E255D65" w14:textId="77777777" w:rsidTr="00F00614">
        <w:tc>
          <w:tcPr>
            <w:tcW w:w="4798" w:type="dxa"/>
          </w:tcPr>
          <w:p w14:paraId="32B5265F" w14:textId="48855042" w:rsidR="0027093D" w:rsidRPr="00401457" w:rsidRDefault="0027093D" w:rsidP="00003FB3">
            <w:pPr>
              <w:pStyle w:val="ListParagraph"/>
              <w:numPr>
                <w:ilvl w:val="0"/>
                <w:numId w:val="7"/>
              </w:numPr>
              <w:ind w:left="306" w:hanging="284"/>
              <w:jc w:val="both"/>
              <w:rPr>
                <w:rFonts w:asciiTheme="minorHAnsi" w:eastAsia="MS PGothic" w:hAnsiTheme="minorHAnsi"/>
                <w:sz w:val="20"/>
                <w:szCs w:val="20"/>
                <w:lang w:eastAsia="ja-JP"/>
              </w:rPr>
            </w:pPr>
            <w:r w:rsidRPr="00401457">
              <w:rPr>
                <w:rStyle w:val="tlid-translation"/>
                <w:sz w:val="20"/>
                <w:szCs w:val="20"/>
                <w:lang w:val="id-ID"/>
              </w:rPr>
              <w:t>Sesuai dengan Pasal 12 ayat (8) Anggaran Dasar Perusahaan, Ketua Rapat berhak meminta setiap orang yang menghadiri Rapat untuk membuktikan bahwa mereka berhak menghadiri Rapat.</w:t>
            </w:r>
            <w:r w:rsidRPr="00401457">
              <w:rPr>
                <w:sz w:val="20"/>
                <w:szCs w:val="20"/>
                <w:lang w:val="id-ID"/>
              </w:rPr>
              <w:br/>
            </w:r>
          </w:p>
        </w:tc>
        <w:tc>
          <w:tcPr>
            <w:tcW w:w="4799" w:type="dxa"/>
          </w:tcPr>
          <w:p w14:paraId="6A8DD4B0" w14:textId="64DD48A5" w:rsidR="0027093D" w:rsidRPr="0027093D" w:rsidRDefault="0027093D" w:rsidP="00003FB3">
            <w:pPr>
              <w:pStyle w:val="Default"/>
              <w:numPr>
                <w:ilvl w:val="0"/>
                <w:numId w:val="8"/>
              </w:numPr>
              <w:ind w:left="341" w:hanging="283"/>
              <w:jc w:val="both"/>
              <w:rPr>
                <w:rFonts w:asciiTheme="minorHAnsi" w:hAnsiTheme="minorHAnsi"/>
                <w:sz w:val="20"/>
                <w:szCs w:val="20"/>
              </w:rPr>
            </w:pPr>
            <w:r w:rsidRPr="0027093D">
              <w:rPr>
                <w:rFonts w:asciiTheme="minorHAnsi" w:hAnsiTheme="minorHAnsi"/>
                <w:sz w:val="20"/>
                <w:szCs w:val="20"/>
              </w:rPr>
              <w:t xml:space="preserve">In accordance with Article 12 paragraph (8) of the Articles of Association of the Company, the Chairman of the Meeting shall be entitled to request any person attending the Meeting to prove that they are entitled to attend the Meeting. </w:t>
            </w:r>
          </w:p>
        </w:tc>
      </w:tr>
      <w:tr w:rsidR="0027093D" w14:paraId="73FC1E0D" w14:textId="77777777" w:rsidTr="00F00614">
        <w:tc>
          <w:tcPr>
            <w:tcW w:w="4798" w:type="dxa"/>
          </w:tcPr>
          <w:p w14:paraId="5A7CD663" w14:textId="452194AE" w:rsidR="0027093D" w:rsidRPr="00401457" w:rsidRDefault="0027093D" w:rsidP="00003FB3">
            <w:pPr>
              <w:pStyle w:val="ListParagraph"/>
              <w:numPr>
                <w:ilvl w:val="0"/>
                <w:numId w:val="8"/>
              </w:numPr>
              <w:ind w:left="306" w:hanging="284"/>
              <w:jc w:val="both"/>
              <w:rPr>
                <w:rFonts w:asciiTheme="minorHAnsi" w:eastAsia="MS PGothic" w:hAnsiTheme="minorHAnsi"/>
                <w:sz w:val="20"/>
                <w:szCs w:val="20"/>
                <w:lang w:eastAsia="ja-JP"/>
              </w:rPr>
            </w:pPr>
            <w:r w:rsidRPr="00401457">
              <w:rPr>
                <w:rStyle w:val="tlid-translation"/>
                <w:sz w:val="20"/>
                <w:szCs w:val="20"/>
                <w:lang w:val="id-ID"/>
              </w:rPr>
              <w:t>Sesuai dengan Pasal 12 ayat (10) Anggaran Dasar Perusahaan, anggota Direksi, anggota Dewan Komisaris dan karyawan Perusahaan dapat ditunjuk sebagai kuasa pemegang saham Perusahaan. dalam Rapat ini, tetapi suara yang mereka berikan dalam kapasitas mereka sebagai proksi pemegang saham Perusahaan tidak akan dihitung dalam pemungutan suara.</w:t>
            </w:r>
          </w:p>
        </w:tc>
        <w:tc>
          <w:tcPr>
            <w:tcW w:w="4799" w:type="dxa"/>
          </w:tcPr>
          <w:p w14:paraId="023986FC" w14:textId="2952DC07" w:rsidR="0027093D" w:rsidRPr="0027093D" w:rsidRDefault="0027093D" w:rsidP="00003FB3">
            <w:pPr>
              <w:pStyle w:val="Default"/>
              <w:numPr>
                <w:ilvl w:val="0"/>
                <w:numId w:val="7"/>
              </w:numPr>
              <w:ind w:left="341" w:hanging="283"/>
              <w:jc w:val="both"/>
              <w:rPr>
                <w:rFonts w:asciiTheme="minorHAnsi" w:hAnsiTheme="minorHAnsi"/>
                <w:sz w:val="20"/>
                <w:szCs w:val="20"/>
              </w:rPr>
            </w:pPr>
            <w:r w:rsidRPr="0027093D">
              <w:rPr>
                <w:rFonts w:asciiTheme="minorHAnsi" w:hAnsiTheme="minorHAnsi"/>
                <w:sz w:val="20"/>
                <w:szCs w:val="20"/>
              </w:rPr>
              <w:t>In accordance with Article 12 paragraph (10) of the Articles of Association of the Company, members of the Board of Directors, members of the Board of Commissioners and employees of the Company may be appointed as a proxy of a shareholder of the Company in this Meeting, but the votes they cast in their capacity as a proxy of any shareholder of the Company shall not be counted in voting.</w:t>
            </w:r>
          </w:p>
        </w:tc>
      </w:tr>
    </w:tbl>
    <w:p w14:paraId="533C8D2E" w14:textId="7174153B" w:rsidR="00363E8F" w:rsidRDefault="00363E8F" w:rsidP="00F00614">
      <w:pPr>
        <w:rPr>
          <w:rFonts w:asciiTheme="minorHAnsi" w:eastAsia="MS PGothic" w:hAnsiTheme="minorHAnsi"/>
          <w:sz w:val="20"/>
          <w:szCs w:val="20"/>
          <w:lang w:eastAsia="ja-JP"/>
        </w:rPr>
      </w:pPr>
    </w:p>
    <w:p w14:paraId="0D5F6FDF" w14:textId="4954D38A" w:rsidR="00401457" w:rsidRDefault="00401457" w:rsidP="00F00614">
      <w:pPr>
        <w:rPr>
          <w:rFonts w:asciiTheme="minorHAnsi" w:eastAsia="MS PGothic" w:hAnsiTheme="minorHAnsi"/>
          <w:sz w:val="20"/>
          <w:szCs w:val="20"/>
          <w:lang w:eastAsia="ja-JP"/>
        </w:rPr>
      </w:pPr>
    </w:p>
    <w:p w14:paraId="5644362A" w14:textId="38B0A270" w:rsidR="00401457" w:rsidRDefault="00401457" w:rsidP="00F00614">
      <w:pPr>
        <w:rPr>
          <w:rFonts w:asciiTheme="minorHAnsi" w:eastAsia="MS PGothic" w:hAnsiTheme="minorHAnsi"/>
          <w:sz w:val="20"/>
          <w:szCs w:val="20"/>
          <w:lang w:eastAsia="ja-JP"/>
        </w:rPr>
      </w:pPr>
    </w:p>
    <w:p w14:paraId="6B546D64" w14:textId="06279F3C" w:rsidR="00401457" w:rsidRDefault="00401457" w:rsidP="00F00614">
      <w:pPr>
        <w:rPr>
          <w:rFonts w:asciiTheme="minorHAnsi" w:eastAsia="MS PGothic" w:hAnsiTheme="minorHAnsi"/>
          <w:sz w:val="20"/>
          <w:szCs w:val="20"/>
          <w:lang w:eastAsia="ja-JP"/>
        </w:rPr>
      </w:pPr>
    </w:p>
    <w:p w14:paraId="39146BE2" w14:textId="77777777" w:rsidR="00DF22F1" w:rsidRDefault="00DF22F1" w:rsidP="00F00614">
      <w:pPr>
        <w:rPr>
          <w:rFonts w:asciiTheme="minorHAnsi" w:eastAsia="MS PGothic" w:hAnsiTheme="minorHAnsi"/>
          <w:sz w:val="20"/>
          <w:szCs w:val="20"/>
          <w:lang w:eastAsia="ja-JP"/>
        </w:rPr>
      </w:pPr>
    </w:p>
    <w:p w14:paraId="1DAF4D8D" w14:textId="1E9E28D4" w:rsidR="00401457" w:rsidRDefault="00401457" w:rsidP="00F00614">
      <w:pPr>
        <w:rPr>
          <w:rFonts w:asciiTheme="minorHAnsi" w:eastAsia="MS PGothic" w:hAnsiTheme="minorHAnsi"/>
          <w:sz w:val="20"/>
          <w:szCs w:val="20"/>
          <w:lang w:eastAsia="ja-JP"/>
        </w:rPr>
      </w:pPr>
    </w:p>
    <w:p w14:paraId="710EAE9B" w14:textId="4F4CB57A" w:rsidR="00401457" w:rsidRDefault="004C5054" w:rsidP="004C5054">
      <w:pPr>
        <w:jc w:val="center"/>
        <w:rPr>
          <w:rFonts w:asciiTheme="minorHAnsi" w:eastAsia="MS PGothic" w:hAnsiTheme="minorHAnsi"/>
          <w:sz w:val="20"/>
          <w:szCs w:val="20"/>
          <w:lang w:eastAsia="ja-JP"/>
        </w:rPr>
      </w:pPr>
      <w:r>
        <w:rPr>
          <w:rFonts w:asciiTheme="minorHAnsi" w:eastAsia="MS PGothic" w:hAnsiTheme="minorHAnsi"/>
          <w:sz w:val="20"/>
          <w:szCs w:val="20"/>
          <w:lang w:eastAsia="ja-JP"/>
        </w:rPr>
        <w:t>(</w:t>
      </w:r>
      <w:proofErr w:type="spellStart"/>
      <w:r>
        <w:rPr>
          <w:rFonts w:asciiTheme="minorHAnsi" w:eastAsia="MS PGothic" w:hAnsiTheme="minorHAnsi"/>
          <w:sz w:val="20"/>
          <w:szCs w:val="20"/>
          <w:lang w:eastAsia="ja-JP"/>
        </w:rPr>
        <w:t>Diikuti</w:t>
      </w:r>
      <w:proofErr w:type="spellEnd"/>
      <w:r>
        <w:rPr>
          <w:rFonts w:asciiTheme="minorHAnsi" w:eastAsia="MS PGothic" w:hAnsiTheme="minorHAnsi"/>
          <w:sz w:val="20"/>
          <w:szCs w:val="20"/>
          <w:lang w:eastAsia="ja-JP"/>
        </w:rPr>
        <w:t xml:space="preserve"> oleh Halaman Lembar </w:t>
      </w:r>
      <w:proofErr w:type="spellStart"/>
      <w:r>
        <w:rPr>
          <w:rFonts w:asciiTheme="minorHAnsi" w:eastAsia="MS PGothic" w:hAnsiTheme="minorHAnsi"/>
          <w:sz w:val="20"/>
          <w:szCs w:val="20"/>
          <w:lang w:eastAsia="ja-JP"/>
        </w:rPr>
        <w:t>Pertanyaan</w:t>
      </w:r>
      <w:proofErr w:type="spellEnd"/>
      <w:r>
        <w:rPr>
          <w:rFonts w:asciiTheme="minorHAnsi" w:eastAsia="MS PGothic" w:hAnsiTheme="minorHAnsi"/>
          <w:sz w:val="20"/>
          <w:szCs w:val="20"/>
          <w:lang w:eastAsia="ja-JP"/>
        </w:rPr>
        <w:t>/</w:t>
      </w:r>
      <w:r>
        <w:rPr>
          <w:rFonts w:asciiTheme="minorHAnsi" w:eastAsia="MS PGothic" w:hAnsiTheme="minorHAnsi"/>
          <w:i/>
          <w:sz w:val="20"/>
          <w:szCs w:val="20"/>
          <w:lang w:eastAsia="ja-JP"/>
        </w:rPr>
        <w:t>Inquiry Sheet</w:t>
      </w:r>
      <w:r w:rsidRPr="004C5054">
        <w:rPr>
          <w:rFonts w:asciiTheme="minorHAnsi" w:eastAsia="MS PGothic" w:hAnsiTheme="minorHAnsi"/>
          <w:i/>
          <w:sz w:val="20"/>
          <w:szCs w:val="20"/>
          <w:lang w:eastAsia="ja-JP"/>
        </w:rPr>
        <w:t xml:space="preserve"> as Follow</w:t>
      </w:r>
      <w:r>
        <w:rPr>
          <w:rFonts w:asciiTheme="minorHAnsi" w:eastAsia="MS PGothic" w:hAnsiTheme="minorHAnsi"/>
          <w:i/>
          <w:sz w:val="20"/>
          <w:szCs w:val="20"/>
          <w:lang w:eastAsia="ja-JP"/>
        </w:rPr>
        <w:t>s</w:t>
      </w:r>
      <w:r>
        <w:rPr>
          <w:rFonts w:asciiTheme="minorHAnsi" w:eastAsia="MS PGothic" w:hAnsiTheme="minorHAnsi"/>
          <w:sz w:val="20"/>
          <w:szCs w:val="20"/>
          <w:lang w:eastAsia="ja-JP"/>
        </w:rPr>
        <w:t>)</w:t>
      </w:r>
    </w:p>
    <w:p w14:paraId="32DA644D" w14:textId="59B24A21" w:rsidR="00401457" w:rsidRDefault="00401457" w:rsidP="00F00614">
      <w:pPr>
        <w:rPr>
          <w:rFonts w:asciiTheme="minorHAnsi" w:eastAsia="MS PGothic" w:hAnsiTheme="minorHAnsi"/>
          <w:sz w:val="20"/>
          <w:szCs w:val="20"/>
          <w:lang w:eastAsia="ja-JP"/>
        </w:rPr>
      </w:pPr>
    </w:p>
    <w:p w14:paraId="27D2BB8A" w14:textId="3BDBA96F" w:rsidR="00401457" w:rsidRDefault="00401457" w:rsidP="00F00614">
      <w:pPr>
        <w:rPr>
          <w:rFonts w:asciiTheme="minorHAnsi" w:eastAsia="MS PGothic" w:hAnsiTheme="minorHAnsi"/>
          <w:sz w:val="20"/>
          <w:szCs w:val="20"/>
          <w:lang w:eastAsia="ja-JP"/>
        </w:rPr>
      </w:pPr>
    </w:p>
    <w:p w14:paraId="74FFC836" w14:textId="79BDBB32" w:rsidR="00401457" w:rsidRDefault="00401457" w:rsidP="00F00614">
      <w:pPr>
        <w:rPr>
          <w:rFonts w:asciiTheme="minorHAnsi" w:eastAsia="MS PGothic" w:hAnsiTheme="minorHAnsi"/>
          <w:sz w:val="20"/>
          <w:szCs w:val="20"/>
          <w:lang w:eastAsia="ja-JP"/>
        </w:rPr>
      </w:pPr>
    </w:p>
    <w:p w14:paraId="7EC3778E" w14:textId="506C4B1F" w:rsidR="00401457" w:rsidRDefault="00401457" w:rsidP="00F00614">
      <w:pPr>
        <w:rPr>
          <w:rFonts w:asciiTheme="minorHAnsi" w:eastAsia="MS PGothic" w:hAnsiTheme="minorHAnsi"/>
          <w:sz w:val="20"/>
          <w:szCs w:val="20"/>
          <w:lang w:eastAsia="ja-JP"/>
        </w:rPr>
      </w:pPr>
    </w:p>
    <w:p w14:paraId="658AC3F1" w14:textId="22E710A8" w:rsidR="00401457" w:rsidRDefault="00401457" w:rsidP="00F00614">
      <w:pPr>
        <w:rPr>
          <w:rFonts w:asciiTheme="minorHAnsi" w:eastAsia="MS PGothic" w:hAnsiTheme="minorHAnsi"/>
          <w:sz w:val="20"/>
          <w:szCs w:val="20"/>
          <w:lang w:eastAsia="ja-JP"/>
        </w:rPr>
      </w:pPr>
    </w:p>
    <w:p w14:paraId="1576BD66" w14:textId="4598EFA9" w:rsidR="00401457" w:rsidRDefault="00401457" w:rsidP="00F00614">
      <w:pPr>
        <w:rPr>
          <w:rFonts w:asciiTheme="minorHAnsi" w:eastAsia="MS PGothic" w:hAnsiTheme="minorHAnsi"/>
          <w:sz w:val="20"/>
          <w:szCs w:val="20"/>
          <w:lang w:eastAsia="ja-JP"/>
        </w:rPr>
      </w:pPr>
    </w:p>
    <w:p w14:paraId="172F0F72" w14:textId="0B9DF6A6" w:rsidR="00DF22F1" w:rsidRDefault="00DF22F1" w:rsidP="00F00614">
      <w:pPr>
        <w:rPr>
          <w:rFonts w:asciiTheme="minorHAnsi" w:eastAsia="MS PGothic" w:hAnsiTheme="minorHAnsi"/>
          <w:sz w:val="20"/>
          <w:szCs w:val="20"/>
          <w:lang w:eastAsia="ja-JP"/>
        </w:rPr>
      </w:pPr>
    </w:p>
    <w:p w14:paraId="460BEEC9" w14:textId="441E3286" w:rsidR="00A66ED2" w:rsidRDefault="00A66ED2">
      <w:pPr>
        <w:rPr>
          <w:rFonts w:asciiTheme="minorHAnsi" w:eastAsia="MS PGothic" w:hAnsiTheme="minorHAnsi"/>
          <w:sz w:val="20"/>
          <w:szCs w:val="20"/>
          <w:lang w:eastAsia="ja-JP"/>
        </w:rPr>
      </w:pPr>
      <w:r>
        <w:rPr>
          <w:rFonts w:asciiTheme="minorHAnsi" w:eastAsia="MS PGothic" w:hAnsiTheme="minorHAnsi"/>
          <w:sz w:val="20"/>
          <w:szCs w:val="20"/>
          <w:lang w:eastAsia="ja-JP"/>
        </w:rPr>
        <w:br w:type="page"/>
      </w:r>
    </w:p>
    <w:p w14:paraId="5D636483" w14:textId="2C0355E4" w:rsidR="00401457" w:rsidRPr="00664D9B" w:rsidRDefault="00401457" w:rsidP="00F00614">
      <w:pPr>
        <w:rPr>
          <w:b/>
          <w:lang w:val="id-ID"/>
        </w:rPr>
      </w:pPr>
      <w:r>
        <w:rPr>
          <w:b/>
          <w:i/>
          <w:lang w:val="id-ID"/>
        </w:rPr>
        <w:lastRenderedPageBreak/>
        <w:t>Lampiran/</w:t>
      </w:r>
      <w:r>
        <w:rPr>
          <w:b/>
        </w:rPr>
        <w:t>Appendix</w:t>
      </w:r>
    </w:p>
    <w:p w14:paraId="4913E4A2" w14:textId="5A5FB7ED" w:rsidR="00401457" w:rsidRPr="00401457" w:rsidRDefault="00401457" w:rsidP="00F00614">
      <w:pPr>
        <w:rPr>
          <w:b/>
        </w:rPr>
      </w:pPr>
      <w:r w:rsidRPr="00664D9B">
        <w:rPr>
          <w:b/>
          <w:lang w:val="id-ID"/>
        </w:rPr>
        <w:t>Lembar Pertanyaan</w:t>
      </w:r>
      <w:r>
        <w:rPr>
          <w:b/>
        </w:rPr>
        <w:t>/</w:t>
      </w:r>
      <w:r w:rsidRPr="00401457">
        <w:rPr>
          <w:b/>
          <w:i/>
        </w:rPr>
        <w:t>Inquiry Sheet</w:t>
      </w:r>
    </w:p>
    <w:p w14:paraId="1B36FC09" w14:textId="77777777" w:rsidR="00401457" w:rsidRPr="00664D9B" w:rsidRDefault="00401457" w:rsidP="00F00614">
      <w:pPr>
        <w:rPr>
          <w:b/>
          <w:lang w:val="id-ID"/>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78"/>
        <w:gridCol w:w="432"/>
        <w:gridCol w:w="5245"/>
      </w:tblGrid>
      <w:tr w:rsidR="00401457" w:rsidRPr="00BA3C03" w14:paraId="04D7BC5F" w14:textId="77777777" w:rsidTr="00C332EA">
        <w:tc>
          <w:tcPr>
            <w:tcW w:w="3078" w:type="dxa"/>
          </w:tcPr>
          <w:p w14:paraId="2907C22C" w14:textId="56661BCA" w:rsidR="00401457" w:rsidRDefault="00401457" w:rsidP="00F00614">
            <w:pPr>
              <w:rPr>
                <w:rStyle w:val="tlid-translation"/>
                <w:rFonts w:asciiTheme="minorHAnsi" w:hAnsiTheme="minorHAnsi"/>
                <w:b/>
                <w:sz w:val="18"/>
                <w:szCs w:val="18"/>
                <w:lang w:val="id-ID"/>
              </w:rPr>
            </w:pPr>
            <w:r w:rsidRPr="00363E8F">
              <w:rPr>
                <w:rStyle w:val="tlid-translation"/>
                <w:rFonts w:asciiTheme="minorHAnsi" w:hAnsiTheme="minorHAnsi"/>
                <w:b/>
                <w:sz w:val="18"/>
                <w:szCs w:val="18"/>
                <w:lang w:val="id-ID"/>
              </w:rPr>
              <w:t>Rapat Umum Pemegang Saham Tahunan</w:t>
            </w:r>
          </w:p>
          <w:p w14:paraId="26450527" w14:textId="4EC82965" w:rsidR="00401457" w:rsidRDefault="00401457" w:rsidP="00F00614">
            <w:pPr>
              <w:rPr>
                <w:rStyle w:val="tlid-translation"/>
                <w:rFonts w:asciiTheme="minorHAnsi" w:hAnsiTheme="minorHAnsi"/>
                <w:b/>
                <w:sz w:val="18"/>
                <w:szCs w:val="18"/>
                <w:lang w:val="id-ID"/>
              </w:rPr>
            </w:pPr>
            <w:r w:rsidRPr="00363E8F">
              <w:rPr>
                <w:rFonts w:asciiTheme="minorHAnsi" w:hAnsiTheme="minorHAnsi"/>
                <w:b/>
                <w:i/>
                <w:sz w:val="18"/>
                <w:szCs w:val="18"/>
              </w:rPr>
              <w:t>the Annual General Meeting of Shareholders</w:t>
            </w:r>
          </w:p>
          <w:p w14:paraId="276FAF4D" w14:textId="396D1692" w:rsidR="00401457" w:rsidRPr="00425DEB" w:rsidRDefault="00401457" w:rsidP="00F00614">
            <w:pPr>
              <w:rPr>
                <w:b/>
                <w:bCs/>
              </w:rPr>
            </w:pPr>
          </w:p>
        </w:tc>
        <w:tc>
          <w:tcPr>
            <w:tcW w:w="432" w:type="dxa"/>
          </w:tcPr>
          <w:p w14:paraId="02A4E223" w14:textId="77777777" w:rsidR="00401457" w:rsidRPr="00BA3C03" w:rsidRDefault="00401457" w:rsidP="00F00614">
            <w:pPr>
              <w:rPr>
                <w:lang w:val="id-ID"/>
              </w:rPr>
            </w:pPr>
          </w:p>
        </w:tc>
        <w:tc>
          <w:tcPr>
            <w:tcW w:w="5245" w:type="dxa"/>
          </w:tcPr>
          <w:p w14:paraId="0A83FEEF" w14:textId="77777777" w:rsidR="00401457" w:rsidRPr="00BA3C03" w:rsidRDefault="00401457" w:rsidP="00F00614">
            <w:pPr>
              <w:rPr>
                <w:lang w:val="id-ID"/>
              </w:rPr>
            </w:pPr>
          </w:p>
        </w:tc>
      </w:tr>
      <w:tr w:rsidR="00401457" w:rsidRPr="00BA3C03" w14:paraId="342F3298" w14:textId="77777777" w:rsidTr="00C332EA">
        <w:tc>
          <w:tcPr>
            <w:tcW w:w="3078" w:type="dxa"/>
          </w:tcPr>
          <w:p w14:paraId="63622CB1" w14:textId="7E6CAB23" w:rsidR="00401457" w:rsidRPr="00DF22F1" w:rsidRDefault="00401457" w:rsidP="00F00614">
            <w:pPr>
              <w:rPr>
                <w:sz w:val="20"/>
                <w:szCs w:val="20"/>
              </w:rPr>
            </w:pPr>
            <w:r w:rsidRPr="00DF22F1">
              <w:rPr>
                <w:sz w:val="20"/>
                <w:szCs w:val="20"/>
              </w:rPr>
              <w:t xml:space="preserve">Nama </w:t>
            </w:r>
            <w:proofErr w:type="spellStart"/>
            <w:r w:rsidRPr="00DF22F1">
              <w:rPr>
                <w:sz w:val="20"/>
                <w:szCs w:val="20"/>
              </w:rPr>
              <w:t>Pemegang</w:t>
            </w:r>
            <w:proofErr w:type="spellEnd"/>
            <w:r w:rsidRPr="00DF22F1">
              <w:rPr>
                <w:sz w:val="20"/>
                <w:szCs w:val="20"/>
              </w:rPr>
              <w:t xml:space="preserve"> </w:t>
            </w:r>
            <w:proofErr w:type="spellStart"/>
            <w:r w:rsidRPr="00DF22F1">
              <w:rPr>
                <w:sz w:val="20"/>
                <w:szCs w:val="20"/>
              </w:rPr>
              <w:t>saham</w:t>
            </w:r>
            <w:proofErr w:type="spellEnd"/>
            <w:r w:rsidR="00761292" w:rsidRPr="00DF22F1">
              <w:rPr>
                <w:sz w:val="20"/>
                <w:szCs w:val="20"/>
              </w:rPr>
              <w:t>/</w:t>
            </w:r>
          </w:p>
          <w:p w14:paraId="29EE5D18" w14:textId="5A19969A" w:rsidR="00761292" w:rsidRPr="00DF22F1" w:rsidRDefault="00761292" w:rsidP="00F00614">
            <w:pPr>
              <w:rPr>
                <w:i/>
                <w:sz w:val="20"/>
                <w:szCs w:val="20"/>
              </w:rPr>
            </w:pPr>
            <w:r w:rsidRPr="00DF22F1">
              <w:rPr>
                <w:rStyle w:val="tlid-translation"/>
                <w:i/>
                <w:sz w:val="20"/>
                <w:szCs w:val="20"/>
                <w:lang w:val="en"/>
              </w:rPr>
              <w:t>Shareholder Name</w:t>
            </w:r>
          </w:p>
          <w:p w14:paraId="4106932E" w14:textId="77777777" w:rsidR="00761292" w:rsidRPr="00DF22F1" w:rsidRDefault="00761292" w:rsidP="00F00614">
            <w:pPr>
              <w:rPr>
                <w:sz w:val="20"/>
                <w:szCs w:val="20"/>
              </w:rPr>
            </w:pPr>
          </w:p>
          <w:p w14:paraId="485968FB" w14:textId="7391F23A" w:rsidR="00401457" w:rsidRPr="00DF22F1" w:rsidRDefault="00401457" w:rsidP="00F00614">
            <w:pPr>
              <w:rPr>
                <w:sz w:val="20"/>
                <w:szCs w:val="20"/>
              </w:rPr>
            </w:pPr>
            <w:proofErr w:type="spellStart"/>
            <w:r w:rsidRPr="00DF22F1">
              <w:rPr>
                <w:sz w:val="20"/>
                <w:szCs w:val="20"/>
              </w:rPr>
              <w:t>Jumlah</w:t>
            </w:r>
            <w:proofErr w:type="spellEnd"/>
            <w:r w:rsidRPr="00DF22F1">
              <w:rPr>
                <w:sz w:val="20"/>
                <w:szCs w:val="20"/>
              </w:rPr>
              <w:t xml:space="preserve"> </w:t>
            </w:r>
            <w:proofErr w:type="spellStart"/>
            <w:r w:rsidRPr="00DF22F1">
              <w:rPr>
                <w:sz w:val="20"/>
                <w:szCs w:val="20"/>
              </w:rPr>
              <w:t>Kepemilikan</w:t>
            </w:r>
            <w:proofErr w:type="spellEnd"/>
            <w:r w:rsidRPr="00DF22F1">
              <w:rPr>
                <w:sz w:val="20"/>
                <w:szCs w:val="20"/>
              </w:rPr>
              <w:t xml:space="preserve"> Saham</w:t>
            </w:r>
          </w:p>
          <w:p w14:paraId="36E772BF" w14:textId="39A36361" w:rsidR="00761292" w:rsidRPr="00DF22F1" w:rsidRDefault="00761292" w:rsidP="00F00614">
            <w:pPr>
              <w:rPr>
                <w:rStyle w:val="tlid-translation"/>
                <w:i/>
                <w:sz w:val="20"/>
                <w:szCs w:val="20"/>
                <w:lang w:val="en"/>
              </w:rPr>
            </w:pPr>
            <w:r w:rsidRPr="00DF22F1">
              <w:rPr>
                <w:rStyle w:val="tlid-translation"/>
                <w:i/>
                <w:sz w:val="20"/>
                <w:szCs w:val="20"/>
                <w:lang w:val="en"/>
              </w:rPr>
              <w:t>Total Share Ownership</w:t>
            </w:r>
          </w:p>
          <w:p w14:paraId="4C285A14" w14:textId="77777777" w:rsidR="00761292" w:rsidRPr="00DF22F1" w:rsidRDefault="00761292" w:rsidP="00F00614">
            <w:pPr>
              <w:rPr>
                <w:i/>
                <w:sz w:val="20"/>
                <w:szCs w:val="20"/>
              </w:rPr>
            </w:pPr>
          </w:p>
          <w:p w14:paraId="3F3FC764" w14:textId="77777777" w:rsidR="00401457" w:rsidRPr="00DF22F1" w:rsidRDefault="00401457" w:rsidP="00F00614">
            <w:pPr>
              <w:rPr>
                <w:sz w:val="20"/>
                <w:szCs w:val="20"/>
              </w:rPr>
            </w:pPr>
            <w:r w:rsidRPr="00DF22F1">
              <w:rPr>
                <w:sz w:val="20"/>
                <w:szCs w:val="20"/>
                <w:lang w:val="id-ID"/>
              </w:rPr>
              <w:t>Mata Acara</w:t>
            </w:r>
            <w:r w:rsidRPr="00DF22F1">
              <w:rPr>
                <w:sz w:val="20"/>
                <w:szCs w:val="20"/>
              </w:rPr>
              <w:t xml:space="preserve"> </w:t>
            </w:r>
          </w:p>
          <w:p w14:paraId="291D4099" w14:textId="489CA155" w:rsidR="00761292" w:rsidRPr="00DF22F1" w:rsidRDefault="00761292" w:rsidP="00F00614">
            <w:pPr>
              <w:rPr>
                <w:i/>
                <w:sz w:val="20"/>
                <w:szCs w:val="20"/>
              </w:rPr>
            </w:pPr>
            <w:r w:rsidRPr="00DF22F1">
              <w:rPr>
                <w:i/>
                <w:sz w:val="20"/>
                <w:szCs w:val="20"/>
              </w:rPr>
              <w:t>Agenda</w:t>
            </w:r>
          </w:p>
        </w:tc>
        <w:tc>
          <w:tcPr>
            <w:tcW w:w="432" w:type="dxa"/>
          </w:tcPr>
          <w:p w14:paraId="6243F822" w14:textId="77777777" w:rsidR="00401457" w:rsidRPr="00DF22F1" w:rsidRDefault="00401457" w:rsidP="00F00614">
            <w:pPr>
              <w:rPr>
                <w:sz w:val="20"/>
                <w:szCs w:val="20"/>
                <w:lang w:val="id-ID"/>
              </w:rPr>
            </w:pPr>
            <w:r w:rsidRPr="00DF22F1">
              <w:rPr>
                <w:sz w:val="20"/>
                <w:szCs w:val="20"/>
                <w:lang w:val="id-ID"/>
              </w:rPr>
              <w:t>:</w:t>
            </w:r>
          </w:p>
          <w:p w14:paraId="64932649" w14:textId="2E2FCB40" w:rsidR="00401457" w:rsidRPr="00DF22F1" w:rsidRDefault="00401457" w:rsidP="00F00614">
            <w:pPr>
              <w:rPr>
                <w:sz w:val="20"/>
                <w:szCs w:val="20"/>
              </w:rPr>
            </w:pPr>
          </w:p>
          <w:p w14:paraId="33B8D278" w14:textId="77777777" w:rsidR="00401457" w:rsidRPr="00DF22F1" w:rsidRDefault="00401457" w:rsidP="00F00614">
            <w:pPr>
              <w:rPr>
                <w:sz w:val="20"/>
                <w:szCs w:val="20"/>
              </w:rPr>
            </w:pPr>
          </w:p>
          <w:p w14:paraId="65F4D3B4" w14:textId="77777777" w:rsidR="00761292" w:rsidRPr="00DF22F1" w:rsidRDefault="00761292" w:rsidP="00F00614">
            <w:pPr>
              <w:rPr>
                <w:sz w:val="20"/>
                <w:szCs w:val="20"/>
              </w:rPr>
            </w:pPr>
            <w:r w:rsidRPr="00DF22F1">
              <w:rPr>
                <w:sz w:val="20"/>
                <w:szCs w:val="20"/>
              </w:rPr>
              <w:t>:</w:t>
            </w:r>
          </w:p>
          <w:p w14:paraId="30214B92" w14:textId="77777777" w:rsidR="00761292" w:rsidRPr="00DF22F1" w:rsidRDefault="00761292" w:rsidP="00F00614">
            <w:pPr>
              <w:rPr>
                <w:sz w:val="20"/>
                <w:szCs w:val="20"/>
              </w:rPr>
            </w:pPr>
          </w:p>
          <w:p w14:paraId="50FCC9E4" w14:textId="77777777" w:rsidR="00761292" w:rsidRPr="00DF22F1" w:rsidRDefault="00761292" w:rsidP="00F00614">
            <w:pPr>
              <w:rPr>
                <w:sz w:val="20"/>
                <w:szCs w:val="20"/>
              </w:rPr>
            </w:pPr>
          </w:p>
          <w:p w14:paraId="5C401108" w14:textId="77777777" w:rsidR="00761292" w:rsidRPr="00DF22F1" w:rsidRDefault="00761292" w:rsidP="00F00614">
            <w:pPr>
              <w:rPr>
                <w:sz w:val="20"/>
                <w:szCs w:val="20"/>
              </w:rPr>
            </w:pPr>
          </w:p>
          <w:p w14:paraId="7C30BAF9" w14:textId="275401CC" w:rsidR="00761292" w:rsidRPr="00DF22F1" w:rsidRDefault="00761292" w:rsidP="00F00614">
            <w:pPr>
              <w:rPr>
                <w:sz w:val="20"/>
                <w:szCs w:val="20"/>
              </w:rPr>
            </w:pPr>
            <w:r w:rsidRPr="00DF22F1">
              <w:rPr>
                <w:sz w:val="20"/>
                <w:szCs w:val="20"/>
                <w:lang w:val="id-ID"/>
              </w:rPr>
              <w:t>:</w:t>
            </w:r>
          </w:p>
        </w:tc>
        <w:tc>
          <w:tcPr>
            <w:tcW w:w="5245" w:type="dxa"/>
          </w:tcPr>
          <w:p w14:paraId="7481D758" w14:textId="77777777" w:rsidR="00401457" w:rsidRPr="00BA3C03" w:rsidRDefault="00401457" w:rsidP="00F00614">
            <w:pPr>
              <w:rPr>
                <w:lang w:val="id-ID"/>
              </w:rPr>
            </w:pPr>
          </w:p>
        </w:tc>
      </w:tr>
      <w:tr w:rsidR="00401457" w:rsidRPr="00BA3C03" w14:paraId="2F2E46C0" w14:textId="77777777" w:rsidTr="00C332EA">
        <w:tc>
          <w:tcPr>
            <w:tcW w:w="3078" w:type="dxa"/>
          </w:tcPr>
          <w:p w14:paraId="06AD1501" w14:textId="77777777" w:rsidR="00761292" w:rsidRPr="00DF22F1" w:rsidRDefault="00761292" w:rsidP="00F00614">
            <w:pPr>
              <w:rPr>
                <w:sz w:val="20"/>
                <w:szCs w:val="20"/>
                <w:lang w:val="id-ID"/>
              </w:rPr>
            </w:pPr>
          </w:p>
          <w:p w14:paraId="616FA8A4" w14:textId="77777777" w:rsidR="00401457" w:rsidRPr="00DF22F1" w:rsidRDefault="00401457" w:rsidP="00F00614">
            <w:pPr>
              <w:rPr>
                <w:sz w:val="20"/>
                <w:szCs w:val="20"/>
                <w:lang w:val="id-ID"/>
              </w:rPr>
            </w:pPr>
            <w:r w:rsidRPr="00DF22F1">
              <w:rPr>
                <w:sz w:val="20"/>
                <w:szCs w:val="20"/>
                <w:lang w:val="id-ID"/>
              </w:rPr>
              <w:t>Pertanyaan</w:t>
            </w:r>
          </w:p>
          <w:p w14:paraId="11B4D327" w14:textId="28DD06C8" w:rsidR="00761292" w:rsidRPr="00DF22F1" w:rsidRDefault="00761292" w:rsidP="00F00614">
            <w:pPr>
              <w:rPr>
                <w:i/>
                <w:sz w:val="20"/>
                <w:szCs w:val="20"/>
              </w:rPr>
            </w:pPr>
            <w:r w:rsidRPr="00DF22F1">
              <w:rPr>
                <w:i/>
                <w:sz w:val="20"/>
                <w:szCs w:val="20"/>
              </w:rPr>
              <w:t>Question</w:t>
            </w:r>
          </w:p>
        </w:tc>
        <w:tc>
          <w:tcPr>
            <w:tcW w:w="432" w:type="dxa"/>
          </w:tcPr>
          <w:p w14:paraId="3D255C5F" w14:textId="77777777" w:rsidR="00761292" w:rsidRPr="00DF22F1" w:rsidRDefault="00761292" w:rsidP="00F00614">
            <w:pPr>
              <w:rPr>
                <w:sz w:val="20"/>
                <w:szCs w:val="20"/>
              </w:rPr>
            </w:pPr>
          </w:p>
          <w:p w14:paraId="61154227" w14:textId="78B11952" w:rsidR="00401457" w:rsidRPr="00DF22F1" w:rsidRDefault="00761292" w:rsidP="00F00614">
            <w:pPr>
              <w:rPr>
                <w:sz w:val="20"/>
                <w:szCs w:val="20"/>
              </w:rPr>
            </w:pPr>
            <w:r w:rsidRPr="00DF22F1">
              <w:rPr>
                <w:sz w:val="20"/>
                <w:szCs w:val="20"/>
              </w:rPr>
              <w:t>:</w:t>
            </w:r>
          </w:p>
        </w:tc>
        <w:tc>
          <w:tcPr>
            <w:tcW w:w="5245" w:type="dxa"/>
          </w:tcPr>
          <w:p w14:paraId="0797BAD9" w14:textId="77777777" w:rsidR="00401457" w:rsidRPr="00BA3C03" w:rsidRDefault="00401457" w:rsidP="00F00614">
            <w:pPr>
              <w:rPr>
                <w:lang w:val="id-ID"/>
              </w:rPr>
            </w:pPr>
          </w:p>
          <w:p w14:paraId="62E7C0CA" w14:textId="77777777" w:rsidR="00401457" w:rsidRPr="00BA3C03" w:rsidRDefault="00401457" w:rsidP="00F00614">
            <w:pPr>
              <w:rPr>
                <w:lang w:val="id-ID"/>
              </w:rPr>
            </w:pPr>
          </w:p>
          <w:p w14:paraId="6FDBFACB" w14:textId="77777777" w:rsidR="00401457" w:rsidRPr="00BA3C03" w:rsidRDefault="00401457" w:rsidP="00F00614">
            <w:pPr>
              <w:rPr>
                <w:lang w:val="id-ID"/>
              </w:rPr>
            </w:pPr>
          </w:p>
          <w:p w14:paraId="65312FC9" w14:textId="77777777" w:rsidR="00401457" w:rsidRPr="00BA3C03" w:rsidRDefault="00401457" w:rsidP="00F00614">
            <w:pPr>
              <w:rPr>
                <w:lang w:val="id-ID"/>
              </w:rPr>
            </w:pPr>
          </w:p>
          <w:p w14:paraId="2B031D8B" w14:textId="77777777" w:rsidR="00401457" w:rsidRPr="00BA3C03" w:rsidRDefault="00401457" w:rsidP="00F00614">
            <w:pPr>
              <w:rPr>
                <w:lang w:val="id-ID"/>
              </w:rPr>
            </w:pPr>
          </w:p>
          <w:p w14:paraId="31912A13" w14:textId="77777777" w:rsidR="00401457" w:rsidRPr="00BA3C03" w:rsidRDefault="00401457" w:rsidP="00F00614">
            <w:pPr>
              <w:rPr>
                <w:lang w:val="id-ID"/>
              </w:rPr>
            </w:pPr>
          </w:p>
          <w:p w14:paraId="2907E6CE" w14:textId="77777777" w:rsidR="00401457" w:rsidRPr="00BA3C03" w:rsidRDefault="00401457" w:rsidP="00F00614">
            <w:pPr>
              <w:rPr>
                <w:lang w:val="id-ID"/>
              </w:rPr>
            </w:pPr>
          </w:p>
        </w:tc>
      </w:tr>
    </w:tbl>
    <w:p w14:paraId="1D5D0C65" w14:textId="77777777" w:rsidR="00401457" w:rsidRDefault="00401457" w:rsidP="00F00614">
      <w:pPr>
        <w:rPr>
          <w:lang w:val="id-ID"/>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78"/>
        <w:gridCol w:w="432"/>
        <w:gridCol w:w="5245"/>
      </w:tblGrid>
      <w:tr w:rsidR="00D5295A" w:rsidRPr="00BA3C03" w14:paraId="4616B212" w14:textId="77777777" w:rsidTr="00D5295A">
        <w:trPr>
          <w:trHeight w:val="927"/>
        </w:trPr>
        <w:tc>
          <w:tcPr>
            <w:tcW w:w="3078" w:type="dxa"/>
          </w:tcPr>
          <w:p w14:paraId="5D394C4F" w14:textId="5A26E8F6" w:rsidR="00D5295A" w:rsidRPr="00D5295A" w:rsidRDefault="00D5295A" w:rsidP="00D5295A">
            <w:pPr>
              <w:rPr>
                <w:rStyle w:val="tlid-translation"/>
                <w:rFonts w:asciiTheme="minorHAnsi" w:hAnsiTheme="minorHAnsi"/>
                <w:b/>
                <w:sz w:val="18"/>
                <w:szCs w:val="18"/>
              </w:rPr>
            </w:pPr>
            <w:r>
              <w:rPr>
                <w:rStyle w:val="tlid-translation"/>
                <w:rFonts w:asciiTheme="minorHAnsi" w:hAnsiTheme="minorHAnsi"/>
                <w:b/>
                <w:sz w:val="18"/>
                <w:szCs w:val="18"/>
                <w:lang w:val="id-ID"/>
              </w:rPr>
              <w:t xml:space="preserve">Rapat Umum Pemegang Saham </w:t>
            </w:r>
            <w:proofErr w:type="spellStart"/>
            <w:r>
              <w:rPr>
                <w:rStyle w:val="tlid-translation"/>
                <w:rFonts w:asciiTheme="minorHAnsi" w:hAnsiTheme="minorHAnsi"/>
                <w:b/>
                <w:sz w:val="18"/>
                <w:szCs w:val="18"/>
              </w:rPr>
              <w:t>Luar</w:t>
            </w:r>
            <w:proofErr w:type="spellEnd"/>
            <w:r>
              <w:rPr>
                <w:rStyle w:val="tlid-translation"/>
                <w:rFonts w:asciiTheme="minorHAnsi" w:hAnsiTheme="minorHAnsi"/>
                <w:b/>
                <w:sz w:val="18"/>
                <w:szCs w:val="18"/>
              </w:rPr>
              <w:t xml:space="preserve"> </w:t>
            </w:r>
            <w:proofErr w:type="spellStart"/>
            <w:r>
              <w:rPr>
                <w:rStyle w:val="tlid-translation"/>
                <w:rFonts w:asciiTheme="minorHAnsi" w:hAnsiTheme="minorHAnsi"/>
                <w:b/>
                <w:sz w:val="18"/>
                <w:szCs w:val="18"/>
              </w:rPr>
              <w:t>Biasa</w:t>
            </w:r>
            <w:proofErr w:type="spellEnd"/>
          </w:p>
          <w:p w14:paraId="7A316D34" w14:textId="41E2B65D" w:rsidR="00D5295A" w:rsidRDefault="00D5295A" w:rsidP="00D5295A">
            <w:pPr>
              <w:rPr>
                <w:rStyle w:val="tlid-translation"/>
                <w:rFonts w:asciiTheme="minorHAnsi" w:hAnsiTheme="minorHAnsi"/>
                <w:b/>
                <w:sz w:val="18"/>
                <w:szCs w:val="18"/>
                <w:lang w:val="id-ID"/>
              </w:rPr>
            </w:pPr>
            <w:r>
              <w:rPr>
                <w:rFonts w:asciiTheme="minorHAnsi" w:hAnsiTheme="minorHAnsi"/>
                <w:b/>
                <w:i/>
                <w:sz w:val="18"/>
                <w:szCs w:val="18"/>
              </w:rPr>
              <w:t>the Extraordinary</w:t>
            </w:r>
            <w:r w:rsidRPr="00363E8F">
              <w:rPr>
                <w:rFonts w:asciiTheme="minorHAnsi" w:hAnsiTheme="minorHAnsi"/>
                <w:b/>
                <w:i/>
                <w:sz w:val="18"/>
                <w:szCs w:val="18"/>
              </w:rPr>
              <w:t xml:space="preserve"> General Meeting of Shareholders</w:t>
            </w:r>
          </w:p>
          <w:p w14:paraId="15B12D99" w14:textId="131D119C" w:rsidR="00D5295A" w:rsidRPr="00425DEB" w:rsidRDefault="00D5295A" w:rsidP="00D5295A">
            <w:pPr>
              <w:rPr>
                <w:b/>
                <w:bCs/>
              </w:rPr>
            </w:pPr>
          </w:p>
        </w:tc>
        <w:tc>
          <w:tcPr>
            <w:tcW w:w="432" w:type="dxa"/>
          </w:tcPr>
          <w:p w14:paraId="492F152E" w14:textId="77777777" w:rsidR="00D5295A" w:rsidRPr="00BA3C03" w:rsidRDefault="00D5295A" w:rsidP="00D5295A">
            <w:pPr>
              <w:rPr>
                <w:lang w:val="id-ID"/>
              </w:rPr>
            </w:pPr>
          </w:p>
        </w:tc>
        <w:tc>
          <w:tcPr>
            <w:tcW w:w="5245" w:type="dxa"/>
          </w:tcPr>
          <w:p w14:paraId="2E4C744E" w14:textId="77777777" w:rsidR="00D5295A" w:rsidRPr="00BA3C03" w:rsidRDefault="00D5295A" w:rsidP="00D5295A">
            <w:pPr>
              <w:rPr>
                <w:lang w:val="id-ID"/>
              </w:rPr>
            </w:pPr>
          </w:p>
        </w:tc>
      </w:tr>
      <w:tr w:rsidR="00D5295A" w:rsidRPr="00BA3C03" w14:paraId="612E371E" w14:textId="77777777" w:rsidTr="00D5295A">
        <w:trPr>
          <w:trHeight w:val="2082"/>
        </w:trPr>
        <w:tc>
          <w:tcPr>
            <w:tcW w:w="3078" w:type="dxa"/>
          </w:tcPr>
          <w:p w14:paraId="48EDDFB4" w14:textId="77777777" w:rsidR="00D5295A" w:rsidRPr="00DF22F1" w:rsidRDefault="00D5295A" w:rsidP="00D5295A">
            <w:pPr>
              <w:rPr>
                <w:sz w:val="20"/>
                <w:szCs w:val="20"/>
              </w:rPr>
            </w:pPr>
            <w:r w:rsidRPr="00DF22F1">
              <w:rPr>
                <w:sz w:val="20"/>
                <w:szCs w:val="20"/>
              </w:rPr>
              <w:t xml:space="preserve">Nama </w:t>
            </w:r>
            <w:proofErr w:type="spellStart"/>
            <w:r w:rsidRPr="00DF22F1">
              <w:rPr>
                <w:sz w:val="20"/>
                <w:szCs w:val="20"/>
              </w:rPr>
              <w:t>Pemegang</w:t>
            </w:r>
            <w:proofErr w:type="spellEnd"/>
            <w:r w:rsidRPr="00DF22F1">
              <w:rPr>
                <w:sz w:val="20"/>
                <w:szCs w:val="20"/>
              </w:rPr>
              <w:t xml:space="preserve"> </w:t>
            </w:r>
            <w:proofErr w:type="spellStart"/>
            <w:r w:rsidRPr="00DF22F1">
              <w:rPr>
                <w:sz w:val="20"/>
                <w:szCs w:val="20"/>
              </w:rPr>
              <w:t>saham</w:t>
            </w:r>
            <w:proofErr w:type="spellEnd"/>
            <w:r w:rsidRPr="00DF22F1">
              <w:rPr>
                <w:sz w:val="20"/>
                <w:szCs w:val="20"/>
              </w:rPr>
              <w:t>/</w:t>
            </w:r>
          </w:p>
          <w:p w14:paraId="68ABE271" w14:textId="77777777" w:rsidR="00D5295A" w:rsidRPr="00DF22F1" w:rsidRDefault="00D5295A" w:rsidP="00D5295A">
            <w:pPr>
              <w:rPr>
                <w:i/>
                <w:sz w:val="20"/>
                <w:szCs w:val="20"/>
              </w:rPr>
            </w:pPr>
            <w:r w:rsidRPr="00DF22F1">
              <w:rPr>
                <w:rStyle w:val="tlid-translation"/>
                <w:i/>
                <w:sz w:val="20"/>
                <w:szCs w:val="20"/>
                <w:lang w:val="en"/>
              </w:rPr>
              <w:t>Shareholder Name</w:t>
            </w:r>
          </w:p>
          <w:p w14:paraId="251AF207" w14:textId="77777777" w:rsidR="00D5295A" w:rsidRPr="00DF22F1" w:rsidRDefault="00D5295A" w:rsidP="00D5295A">
            <w:pPr>
              <w:rPr>
                <w:sz w:val="20"/>
                <w:szCs w:val="20"/>
              </w:rPr>
            </w:pPr>
          </w:p>
          <w:p w14:paraId="15C3BC61" w14:textId="77777777" w:rsidR="00D5295A" w:rsidRPr="00DF22F1" w:rsidRDefault="00D5295A" w:rsidP="00D5295A">
            <w:pPr>
              <w:rPr>
                <w:sz w:val="20"/>
                <w:szCs w:val="20"/>
              </w:rPr>
            </w:pPr>
            <w:proofErr w:type="spellStart"/>
            <w:r w:rsidRPr="00DF22F1">
              <w:rPr>
                <w:sz w:val="20"/>
                <w:szCs w:val="20"/>
              </w:rPr>
              <w:t>Jumlah</w:t>
            </w:r>
            <w:proofErr w:type="spellEnd"/>
            <w:r w:rsidRPr="00DF22F1">
              <w:rPr>
                <w:sz w:val="20"/>
                <w:szCs w:val="20"/>
              </w:rPr>
              <w:t xml:space="preserve"> </w:t>
            </w:r>
            <w:proofErr w:type="spellStart"/>
            <w:r w:rsidRPr="00DF22F1">
              <w:rPr>
                <w:sz w:val="20"/>
                <w:szCs w:val="20"/>
              </w:rPr>
              <w:t>Kepemilikan</w:t>
            </w:r>
            <w:proofErr w:type="spellEnd"/>
            <w:r w:rsidRPr="00DF22F1">
              <w:rPr>
                <w:sz w:val="20"/>
                <w:szCs w:val="20"/>
              </w:rPr>
              <w:t xml:space="preserve"> Saham</w:t>
            </w:r>
          </w:p>
          <w:p w14:paraId="111E93CE" w14:textId="77777777" w:rsidR="00D5295A" w:rsidRPr="00DF22F1" w:rsidRDefault="00D5295A" w:rsidP="00D5295A">
            <w:pPr>
              <w:rPr>
                <w:rStyle w:val="tlid-translation"/>
                <w:i/>
                <w:sz w:val="20"/>
                <w:szCs w:val="20"/>
                <w:lang w:val="en"/>
              </w:rPr>
            </w:pPr>
            <w:r w:rsidRPr="00DF22F1">
              <w:rPr>
                <w:rStyle w:val="tlid-translation"/>
                <w:i/>
                <w:sz w:val="20"/>
                <w:szCs w:val="20"/>
                <w:lang w:val="en"/>
              </w:rPr>
              <w:t>Total Share Ownership</w:t>
            </w:r>
          </w:p>
          <w:p w14:paraId="5D191303" w14:textId="77777777" w:rsidR="00D5295A" w:rsidRPr="00DF22F1" w:rsidRDefault="00D5295A" w:rsidP="00D5295A">
            <w:pPr>
              <w:rPr>
                <w:i/>
                <w:sz w:val="20"/>
                <w:szCs w:val="20"/>
              </w:rPr>
            </w:pPr>
          </w:p>
          <w:p w14:paraId="25FB3761" w14:textId="77777777" w:rsidR="00D5295A" w:rsidRPr="00DF22F1" w:rsidRDefault="00D5295A" w:rsidP="00D5295A">
            <w:pPr>
              <w:rPr>
                <w:sz w:val="20"/>
                <w:szCs w:val="20"/>
              </w:rPr>
            </w:pPr>
            <w:r w:rsidRPr="00DF22F1">
              <w:rPr>
                <w:sz w:val="20"/>
                <w:szCs w:val="20"/>
                <w:lang w:val="id-ID"/>
              </w:rPr>
              <w:t>Mata Acara</w:t>
            </w:r>
            <w:r w:rsidRPr="00DF22F1">
              <w:rPr>
                <w:sz w:val="20"/>
                <w:szCs w:val="20"/>
              </w:rPr>
              <w:t xml:space="preserve"> </w:t>
            </w:r>
          </w:p>
          <w:p w14:paraId="43491519" w14:textId="31883D2F" w:rsidR="00D5295A" w:rsidRPr="00DF22F1" w:rsidRDefault="00D5295A" w:rsidP="00D5295A">
            <w:pPr>
              <w:rPr>
                <w:sz w:val="20"/>
                <w:szCs w:val="20"/>
                <w:lang w:val="id-ID"/>
              </w:rPr>
            </w:pPr>
            <w:r w:rsidRPr="00DF22F1">
              <w:rPr>
                <w:i/>
                <w:sz w:val="20"/>
                <w:szCs w:val="20"/>
              </w:rPr>
              <w:t>Agenda</w:t>
            </w:r>
          </w:p>
        </w:tc>
        <w:tc>
          <w:tcPr>
            <w:tcW w:w="432" w:type="dxa"/>
          </w:tcPr>
          <w:p w14:paraId="61879893" w14:textId="77777777" w:rsidR="00D5295A" w:rsidRDefault="00D5295A" w:rsidP="00D5295A">
            <w:pPr>
              <w:rPr>
                <w:lang w:val="id-ID"/>
              </w:rPr>
            </w:pPr>
            <w:r w:rsidRPr="00BA3C03">
              <w:rPr>
                <w:lang w:val="id-ID"/>
              </w:rPr>
              <w:t>:</w:t>
            </w:r>
          </w:p>
          <w:p w14:paraId="29F528FA" w14:textId="77777777" w:rsidR="00D5295A" w:rsidRDefault="00D5295A" w:rsidP="00D5295A"/>
          <w:p w14:paraId="3D31D60A" w14:textId="77777777" w:rsidR="00D5295A" w:rsidRDefault="00D5295A" w:rsidP="00D5295A"/>
          <w:p w14:paraId="3BED0198" w14:textId="77777777" w:rsidR="00D5295A" w:rsidRDefault="00D5295A" w:rsidP="00D5295A">
            <w:r>
              <w:t>:</w:t>
            </w:r>
          </w:p>
          <w:p w14:paraId="0E62F465" w14:textId="77777777" w:rsidR="00D5295A" w:rsidRDefault="00D5295A" w:rsidP="00D5295A"/>
          <w:p w14:paraId="054687CF" w14:textId="77777777" w:rsidR="00D5295A" w:rsidRDefault="00D5295A" w:rsidP="00D5295A"/>
          <w:p w14:paraId="7DD4BDC1" w14:textId="77777777" w:rsidR="00D5295A" w:rsidRDefault="00D5295A" w:rsidP="00D5295A"/>
          <w:p w14:paraId="4E72F2E0" w14:textId="65807FBC" w:rsidR="00D5295A" w:rsidRPr="00BA3C03" w:rsidRDefault="00D5295A" w:rsidP="00D5295A">
            <w:pPr>
              <w:rPr>
                <w:lang w:val="id-ID"/>
              </w:rPr>
            </w:pPr>
            <w:r w:rsidRPr="00BA3C03">
              <w:rPr>
                <w:lang w:val="id-ID"/>
              </w:rPr>
              <w:t>:</w:t>
            </w:r>
          </w:p>
        </w:tc>
        <w:tc>
          <w:tcPr>
            <w:tcW w:w="5245" w:type="dxa"/>
          </w:tcPr>
          <w:p w14:paraId="2ADC5178" w14:textId="77777777" w:rsidR="00D5295A" w:rsidRPr="00BA3C03" w:rsidRDefault="00D5295A" w:rsidP="00D5295A">
            <w:pPr>
              <w:rPr>
                <w:lang w:val="id-ID"/>
              </w:rPr>
            </w:pPr>
          </w:p>
        </w:tc>
      </w:tr>
      <w:tr w:rsidR="00D5295A" w:rsidRPr="00BA3C03" w14:paraId="4BAB77CB" w14:textId="77777777" w:rsidTr="00D5295A">
        <w:trPr>
          <w:trHeight w:val="1613"/>
        </w:trPr>
        <w:tc>
          <w:tcPr>
            <w:tcW w:w="3078" w:type="dxa"/>
          </w:tcPr>
          <w:p w14:paraId="634155D4" w14:textId="77777777" w:rsidR="00D5295A" w:rsidRPr="00DF22F1" w:rsidRDefault="00D5295A" w:rsidP="00D5295A">
            <w:pPr>
              <w:rPr>
                <w:sz w:val="20"/>
                <w:szCs w:val="20"/>
                <w:lang w:val="id-ID"/>
              </w:rPr>
            </w:pPr>
          </w:p>
          <w:p w14:paraId="5C869DAD" w14:textId="77777777" w:rsidR="00D5295A" w:rsidRPr="00DF22F1" w:rsidRDefault="00D5295A" w:rsidP="00D5295A">
            <w:pPr>
              <w:rPr>
                <w:sz w:val="20"/>
                <w:szCs w:val="20"/>
                <w:lang w:val="id-ID"/>
              </w:rPr>
            </w:pPr>
            <w:r w:rsidRPr="00DF22F1">
              <w:rPr>
                <w:sz w:val="20"/>
                <w:szCs w:val="20"/>
                <w:lang w:val="id-ID"/>
              </w:rPr>
              <w:t>Pertanyaan</w:t>
            </w:r>
          </w:p>
          <w:p w14:paraId="2756F560" w14:textId="7B3E8B47" w:rsidR="00D5295A" w:rsidRPr="00DF22F1" w:rsidRDefault="00D5295A" w:rsidP="00D5295A">
            <w:pPr>
              <w:rPr>
                <w:sz w:val="20"/>
                <w:szCs w:val="20"/>
                <w:lang w:val="id-ID"/>
              </w:rPr>
            </w:pPr>
            <w:r w:rsidRPr="00DF22F1">
              <w:rPr>
                <w:i/>
                <w:sz w:val="20"/>
                <w:szCs w:val="20"/>
              </w:rPr>
              <w:t>Question</w:t>
            </w:r>
          </w:p>
        </w:tc>
        <w:tc>
          <w:tcPr>
            <w:tcW w:w="432" w:type="dxa"/>
          </w:tcPr>
          <w:p w14:paraId="7ED68393" w14:textId="77777777" w:rsidR="00D5295A" w:rsidRDefault="00D5295A" w:rsidP="00D5295A"/>
          <w:p w14:paraId="7A7B3388" w14:textId="0682A25B" w:rsidR="00D5295A" w:rsidRPr="00BA3C03" w:rsidRDefault="00D5295A" w:rsidP="00D5295A">
            <w:pPr>
              <w:rPr>
                <w:lang w:val="id-ID"/>
              </w:rPr>
            </w:pPr>
            <w:r>
              <w:t>:</w:t>
            </w:r>
          </w:p>
        </w:tc>
        <w:tc>
          <w:tcPr>
            <w:tcW w:w="5245" w:type="dxa"/>
          </w:tcPr>
          <w:p w14:paraId="5C9B2B96" w14:textId="77777777" w:rsidR="00D5295A" w:rsidRPr="00BA3C03" w:rsidRDefault="00D5295A" w:rsidP="00D5295A">
            <w:pPr>
              <w:rPr>
                <w:lang w:val="id-ID"/>
              </w:rPr>
            </w:pPr>
          </w:p>
          <w:p w14:paraId="47E411FA" w14:textId="77777777" w:rsidR="00D5295A" w:rsidRPr="00BA3C03" w:rsidRDefault="00D5295A" w:rsidP="00D5295A">
            <w:pPr>
              <w:rPr>
                <w:lang w:val="id-ID"/>
              </w:rPr>
            </w:pPr>
          </w:p>
          <w:p w14:paraId="139280A9" w14:textId="77777777" w:rsidR="00D5295A" w:rsidRPr="00BA3C03" w:rsidRDefault="00D5295A" w:rsidP="00D5295A">
            <w:pPr>
              <w:rPr>
                <w:lang w:val="id-ID"/>
              </w:rPr>
            </w:pPr>
          </w:p>
          <w:p w14:paraId="765E88E4" w14:textId="77777777" w:rsidR="00D5295A" w:rsidRPr="00BA3C03" w:rsidRDefault="00D5295A" w:rsidP="00D5295A">
            <w:pPr>
              <w:rPr>
                <w:lang w:val="id-ID"/>
              </w:rPr>
            </w:pPr>
          </w:p>
          <w:p w14:paraId="23B68732" w14:textId="77777777" w:rsidR="00D5295A" w:rsidRPr="00BA3C03" w:rsidRDefault="00D5295A" w:rsidP="00D5295A">
            <w:pPr>
              <w:rPr>
                <w:lang w:val="id-ID"/>
              </w:rPr>
            </w:pPr>
          </w:p>
          <w:p w14:paraId="2C6D4017" w14:textId="77777777" w:rsidR="00D5295A" w:rsidRPr="00BA3C03" w:rsidRDefault="00D5295A" w:rsidP="00D5295A">
            <w:pPr>
              <w:rPr>
                <w:lang w:val="id-ID"/>
              </w:rPr>
            </w:pPr>
          </w:p>
          <w:p w14:paraId="0E32BDE3" w14:textId="77777777" w:rsidR="00D5295A" w:rsidRPr="00BA3C03" w:rsidRDefault="00D5295A" w:rsidP="00D5295A">
            <w:pPr>
              <w:rPr>
                <w:lang w:val="id-ID"/>
              </w:rPr>
            </w:pPr>
          </w:p>
        </w:tc>
      </w:tr>
    </w:tbl>
    <w:p w14:paraId="2DFA57D7" w14:textId="25F23F41" w:rsidR="00401457" w:rsidRDefault="00401457" w:rsidP="00F00614">
      <w:pPr>
        <w:rPr>
          <w:rFonts w:asciiTheme="minorHAnsi" w:eastAsia="MS PGothic" w:hAnsiTheme="minorHAnsi"/>
          <w:sz w:val="20"/>
          <w:szCs w:val="20"/>
          <w:lang w:eastAsia="ja-JP"/>
        </w:rPr>
      </w:pPr>
    </w:p>
    <w:sectPr w:rsidR="00401457" w:rsidSect="001C4F74">
      <w:footerReference w:type="even" r:id="rId9"/>
      <w:footerReference w:type="default" r:id="rId10"/>
      <w:pgSz w:w="11900" w:h="16840" w:code="9"/>
      <w:pgMar w:top="1260" w:right="734" w:bottom="1138" w:left="1559" w:header="850" w:footer="742" w:gutter="0"/>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5B43C" w14:textId="77777777" w:rsidR="00F61E08" w:rsidRDefault="00F61E08" w:rsidP="00776E9B">
      <w:r>
        <w:separator/>
      </w:r>
    </w:p>
  </w:endnote>
  <w:endnote w:type="continuationSeparator" w:id="0">
    <w:p w14:paraId="5C9CFEC1" w14:textId="77777777" w:rsidR="00F61E08" w:rsidRDefault="00F61E08" w:rsidP="0077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TT51t00">
    <w:altName w:val="Calibri"/>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D15E8" w14:textId="77777777" w:rsidR="000B4C65" w:rsidRPr="00D5295A" w:rsidRDefault="000B4C65" w:rsidP="00430133">
    <w:pPr>
      <w:pStyle w:val="Footer"/>
      <w:framePr w:wrap="around" w:vAnchor="text" w:hAnchor="margin" w:xAlign="center" w:y="1"/>
      <w:rPr>
        <w:rStyle w:val="PageNumber"/>
        <w:i/>
      </w:rPr>
    </w:pPr>
    <w:r w:rsidRPr="00D5295A">
      <w:rPr>
        <w:rStyle w:val="PageNumber"/>
        <w:i/>
      </w:rPr>
      <w:fldChar w:fldCharType="begin"/>
    </w:r>
    <w:r w:rsidRPr="00D5295A">
      <w:rPr>
        <w:rStyle w:val="PageNumber"/>
        <w:i/>
      </w:rPr>
      <w:instrText xml:space="preserve">PAGE  </w:instrText>
    </w:r>
    <w:r w:rsidRPr="00D5295A">
      <w:rPr>
        <w:rStyle w:val="PageNumber"/>
        <w:i/>
      </w:rPr>
      <w:fldChar w:fldCharType="end"/>
    </w:r>
  </w:p>
  <w:p w14:paraId="46EE59DF" w14:textId="77777777" w:rsidR="000B4C65" w:rsidRPr="00D5295A" w:rsidRDefault="000B4C65">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D5CE6" w14:textId="58ED8633" w:rsidR="00D5295A" w:rsidRPr="00D5295A" w:rsidRDefault="00D5295A" w:rsidP="00D5295A">
    <w:pPr>
      <w:pStyle w:val="Footer"/>
      <w:tabs>
        <w:tab w:val="clear" w:pos="8504"/>
        <w:tab w:val="left" w:pos="7020"/>
        <w:tab w:val="right" w:pos="9450"/>
      </w:tabs>
      <w:rPr>
        <w:i/>
        <w:sz w:val="16"/>
        <w:szCs w:val="16"/>
        <w:lang w:eastAsia="ja-JP"/>
      </w:rPr>
    </w:pPr>
    <w:r w:rsidRPr="00D5295A">
      <w:rPr>
        <w:i/>
        <w:sz w:val="16"/>
        <w:szCs w:val="16"/>
        <w:lang w:eastAsia="ja-JP"/>
      </w:rPr>
      <w:t>Surat Kuasa/</w:t>
    </w:r>
    <w:r>
      <w:rPr>
        <w:i/>
        <w:sz w:val="16"/>
        <w:szCs w:val="16"/>
        <w:lang w:eastAsia="ja-JP"/>
      </w:rPr>
      <w:t>Power o</w:t>
    </w:r>
    <w:r w:rsidRPr="00D5295A">
      <w:rPr>
        <w:i/>
        <w:sz w:val="16"/>
        <w:szCs w:val="16"/>
        <w:lang w:eastAsia="ja-JP"/>
      </w:rPr>
      <w:t xml:space="preserve">f Attorney    </w:t>
    </w:r>
  </w:p>
  <w:p w14:paraId="4B9EC70A" w14:textId="4FDC3609" w:rsidR="00D5295A" w:rsidRDefault="00D5295A" w:rsidP="00D5295A">
    <w:pPr>
      <w:pStyle w:val="Footer"/>
      <w:tabs>
        <w:tab w:val="left" w:pos="5670"/>
        <w:tab w:val="right" w:pos="9607"/>
      </w:tabs>
    </w:pPr>
    <w:r>
      <w:tab/>
      <w:t xml:space="preserve">                    </w:t>
    </w:r>
    <w:sdt>
      <w:sdtPr>
        <w:id w:val="-9433727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F48">
          <w:rPr>
            <w:noProof/>
          </w:rPr>
          <w:t>4</w:t>
        </w:r>
        <w:r>
          <w:rPr>
            <w:noProof/>
          </w:rPr>
          <w:fldChar w:fldCharType="end"/>
        </w:r>
      </w:sdtContent>
    </w:sdt>
  </w:p>
  <w:p w14:paraId="6E1D8797" w14:textId="57AD8127" w:rsidR="000B4C65" w:rsidRPr="00D5295A" w:rsidRDefault="000B4C65" w:rsidP="00D52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8BD1C" w14:textId="77777777" w:rsidR="00F61E08" w:rsidRDefault="00F61E08" w:rsidP="00776E9B">
      <w:r>
        <w:separator/>
      </w:r>
    </w:p>
  </w:footnote>
  <w:footnote w:type="continuationSeparator" w:id="0">
    <w:p w14:paraId="3092B81C" w14:textId="77777777" w:rsidR="00F61E08" w:rsidRDefault="00F61E08" w:rsidP="00776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1"/>
      <w:lvlJc w:val="left"/>
      <w:pPr>
        <w:tabs>
          <w:tab w:val="num" w:pos="0"/>
        </w:tabs>
        <w:ind w:left="786" w:hanging="360"/>
      </w:pPr>
      <w:rPr>
        <w:color w:val="auto"/>
      </w:rPr>
    </w:lvl>
  </w:abstractNum>
  <w:abstractNum w:abstractNumId="1" w15:restartNumberingAfterBreak="0">
    <w:nsid w:val="00000003"/>
    <w:multiLevelType w:val="multilevel"/>
    <w:tmpl w:val="00000003"/>
    <w:name w:val="WW8Num3"/>
    <w:lvl w:ilvl="0">
      <w:start w:val="5"/>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 w15:restartNumberingAfterBreak="0">
    <w:nsid w:val="00000004"/>
    <w:multiLevelType w:val="multilevel"/>
    <w:tmpl w:val="DDFE05EC"/>
    <w:name w:val="WW8Num4"/>
    <w:lvl w:ilvl="0">
      <w:start w:val="1"/>
      <w:numFmt w:val="decimal"/>
      <w:lvlText w:val="5.%1"/>
      <w:lvlJc w:val="left"/>
      <w:pPr>
        <w:tabs>
          <w:tab w:val="num" w:pos="0"/>
        </w:tabs>
        <w:ind w:left="1440" w:hanging="360"/>
      </w:pPr>
      <w:rPr>
        <w:color w:val="auto"/>
      </w:rPr>
    </w:lvl>
    <w:lvl w:ilvl="1">
      <w:start w:val="1"/>
      <w:numFmt w:val="decimal"/>
      <w:lvlText w:val="6.%2"/>
      <w:lvlJc w:val="left"/>
      <w:pPr>
        <w:tabs>
          <w:tab w:val="num" w:pos="0"/>
        </w:tabs>
        <w:ind w:left="2160" w:hanging="360"/>
      </w:pPr>
      <w:rPr>
        <w:i w:val="0"/>
        <w:color w:val="000000" w:themeColor="text1"/>
      </w:rPr>
    </w:lvl>
    <w:lvl w:ilvl="2">
      <w:start w:val="1"/>
      <w:numFmt w:val="lowerLetter"/>
      <w:lvlText w:val="%3."/>
      <w:lvlJc w:val="left"/>
      <w:pPr>
        <w:tabs>
          <w:tab w:val="num" w:pos="0"/>
        </w:tabs>
        <w:ind w:left="3060" w:hanging="360"/>
      </w:pPr>
      <w:rPr>
        <w:rFonts w:asciiTheme="minorHAnsi" w:eastAsia="MS Mincho" w:hAnsiTheme="minorHAnsi" w:cs="Times New Roman"/>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3" w15:restartNumberingAfterBreak="0">
    <w:nsid w:val="00000005"/>
    <w:multiLevelType w:val="singleLevel"/>
    <w:tmpl w:val="00000005"/>
    <w:name w:val="WW8Num5"/>
    <w:lvl w:ilvl="0">
      <w:start w:val="1"/>
      <w:numFmt w:val="decimal"/>
      <w:lvlText w:val="14.%1"/>
      <w:lvlJc w:val="left"/>
      <w:pPr>
        <w:tabs>
          <w:tab w:val="num" w:pos="0"/>
        </w:tabs>
        <w:ind w:left="720" w:hanging="360"/>
      </w:pPr>
      <w:rPr>
        <w:color w:val="auto"/>
      </w:rPr>
    </w:lvl>
  </w:abstractNum>
  <w:abstractNum w:abstractNumId="4" w15:restartNumberingAfterBreak="0">
    <w:nsid w:val="00000006"/>
    <w:multiLevelType w:val="singleLevel"/>
    <w:tmpl w:val="DECE10A2"/>
    <w:name w:val="WW8Num6"/>
    <w:lvl w:ilvl="0">
      <w:start w:val="4"/>
      <w:numFmt w:val="decimal"/>
      <w:lvlText w:val="%1."/>
      <w:lvlJc w:val="left"/>
      <w:pPr>
        <w:tabs>
          <w:tab w:val="num" w:pos="0"/>
        </w:tabs>
        <w:ind w:left="720" w:hanging="360"/>
      </w:pPr>
      <w:rPr>
        <w:b/>
      </w:rPr>
    </w:lvl>
  </w:abstractNum>
  <w:abstractNum w:abstractNumId="5" w15:restartNumberingAfterBreak="0">
    <w:nsid w:val="00000007"/>
    <w:multiLevelType w:val="singleLevel"/>
    <w:tmpl w:val="00000007"/>
    <w:name w:val="WW8Num7"/>
    <w:lvl w:ilvl="0">
      <w:start w:val="1"/>
      <w:numFmt w:val="decimal"/>
      <w:lvlText w:val="4.%1"/>
      <w:lvlJc w:val="left"/>
      <w:pPr>
        <w:tabs>
          <w:tab w:val="num" w:pos="0"/>
        </w:tabs>
        <w:ind w:left="720" w:hanging="360"/>
      </w:pPr>
    </w:lvl>
  </w:abstractNum>
  <w:abstractNum w:abstractNumId="6" w15:restartNumberingAfterBreak="0">
    <w:nsid w:val="00000008"/>
    <w:multiLevelType w:val="singleLevel"/>
    <w:tmpl w:val="7DEE8D56"/>
    <w:name w:val="WW8Num8"/>
    <w:lvl w:ilvl="0">
      <w:start w:val="10"/>
      <w:numFmt w:val="decimal"/>
      <w:lvlText w:val="%1."/>
      <w:lvlJc w:val="left"/>
      <w:pPr>
        <w:tabs>
          <w:tab w:val="num" w:pos="0"/>
        </w:tabs>
        <w:ind w:left="720" w:hanging="360"/>
      </w:pPr>
      <w:rPr>
        <w:b/>
      </w:rPr>
    </w:lvl>
  </w:abstractNum>
  <w:abstractNum w:abstractNumId="7" w15:restartNumberingAfterBreak="0">
    <w:nsid w:val="00000009"/>
    <w:multiLevelType w:val="singleLevel"/>
    <w:tmpl w:val="00000009"/>
    <w:name w:val="WW8Num9"/>
    <w:lvl w:ilvl="0">
      <w:start w:val="1"/>
      <w:numFmt w:val="decimal"/>
      <w:lvlText w:val="9.%1"/>
      <w:lvlJc w:val="left"/>
      <w:pPr>
        <w:tabs>
          <w:tab w:val="num" w:pos="0"/>
        </w:tabs>
        <w:ind w:left="720" w:hanging="360"/>
      </w:pPr>
      <w:rPr>
        <w:color w:val="auto"/>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0"/>
        </w:tabs>
        <w:ind w:left="720" w:hanging="360"/>
      </w:pPr>
    </w:lvl>
  </w:abstractNum>
  <w:abstractNum w:abstractNumId="9" w15:restartNumberingAfterBreak="0">
    <w:nsid w:val="0000000B"/>
    <w:multiLevelType w:val="singleLevel"/>
    <w:tmpl w:val="0000000B"/>
    <w:name w:val="WW8Num11"/>
    <w:lvl w:ilvl="0">
      <w:start w:val="1"/>
      <w:numFmt w:val="decimal"/>
      <w:lvlText w:val="8.%1"/>
      <w:lvlJc w:val="left"/>
      <w:pPr>
        <w:tabs>
          <w:tab w:val="num" w:pos="0"/>
        </w:tabs>
        <w:ind w:left="720" w:hanging="360"/>
      </w:pPr>
      <w:rPr>
        <w:color w:val="auto"/>
      </w:rPr>
    </w:lvl>
  </w:abstractNum>
  <w:abstractNum w:abstractNumId="10" w15:restartNumberingAfterBreak="0">
    <w:nsid w:val="0000000C"/>
    <w:multiLevelType w:val="multilevel"/>
    <w:tmpl w:val="E342D78A"/>
    <w:name w:val="WW8Num12"/>
    <w:lvl w:ilvl="0">
      <w:start w:val="8"/>
      <w:numFmt w:val="decimal"/>
      <w:lvlText w:val="%1."/>
      <w:lvlJc w:val="left"/>
      <w:pPr>
        <w:tabs>
          <w:tab w:val="num" w:pos="0"/>
        </w:tabs>
        <w:ind w:left="720" w:hanging="360"/>
      </w:pPr>
    </w:lvl>
    <w:lvl w:ilvl="1">
      <w:start w:val="6"/>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1" w15:restartNumberingAfterBreak="0">
    <w:nsid w:val="0000000D"/>
    <w:multiLevelType w:val="singleLevel"/>
    <w:tmpl w:val="0000000D"/>
    <w:name w:val="WW8Num13"/>
    <w:lvl w:ilvl="0">
      <w:start w:val="1"/>
      <w:numFmt w:val="decimal"/>
      <w:lvlText w:val="7.%1"/>
      <w:lvlJc w:val="left"/>
      <w:pPr>
        <w:tabs>
          <w:tab w:val="num" w:pos="0"/>
        </w:tabs>
        <w:ind w:left="720" w:hanging="360"/>
      </w:pPr>
      <w:rPr>
        <w:b w:val="0"/>
        <w:color w:val="auto"/>
        <w:sz w:val="22"/>
        <w:szCs w:val="22"/>
      </w:rPr>
    </w:lvl>
  </w:abstractNum>
  <w:abstractNum w:abstractNumId="12" w15:restartNumberingAfterBreak="0">
    <w:nsid w:val="0000000E"/>
    <w:multiLevelType w:val="singleLevel"/>
    <w:tmpl w:val="0000000E"/>
    <w:name w:val="WW8Num14"/>
    <w:lvl w:ilvl="0">
      <w:start w:val="1"/>
      <w:numFmt w:val="decimal"/>
      <w:lvlText w:val="10.%1"/>
      <w:lvlJc w:val="left"/>
      <w:pPr>
        <w:tabs>
          <w:tab w:val="num" w:pos="0"/>
        </w:tabs>
        <w:ind w:left="720" w:hanging="360"/>
      </w:pPr>
      <w:rPr>
        <w:color w:val="auto"/>
      </w:rPr>
    </w:lvl>
  </w:abstractNum>
  <w:abstractNum w:abstractNumId="13" w15:restartNumberingAfterBreak="0">
    <w:nsid w:val="0000000F"/>
    <w:multiLevelType w:val="singleLevel"/>
    <w:tmpl w:val="0000000F"/>
    <w:name w:val="WW8Num16"/>
    <w:lvl w:ilvl="0">
      <w:start w:val="1"/>
      <w:numFmt w:val="lowerLetter"/>
      <w:lvlText w:val="%1."/>
      <w:lvlJc w:val="left"/>
      <w:pPr>
        <w:tabs>
          <w:tab w:val="num" w:pos="0"/>
        </w:tabs>
        <w:ind w:left="720" w:hanging="360"/>
      </w:pPr>
    </w:lvl>
  </w:abstractNum>
  <w:abstractNum w:abstractNumId="14" w15:restartNumberingAfterBreak="0">
    <w:nsid w:val="00000010"/>
    <w:multiLevelType w:val="singleLevel"/>
    <w:tmpl w:val="00000010"/>
    <w:name w:val="WW8Num17"/>
    <w:lvl w:ilvl="0">
      <w:start w:val="1"/>
      <w:numFmt w:val="lowerLetter"/>
      <w:lvlText w:val="%1."/>
      <w:lvlJc w:val="left"/>
      <w:pPr>
        <w:tabs>
          <w:tab w:val="num" w:pos="0"/>
        </w:tabs>
        <w:ind w:left="720" w:hanging="360"/>
      </w:pPr>
    </w:lvl>
  </w:abstractNum>
  <w:abstractNum w:abstractNumId="15" w15:restartNumberingAfterBreak="0">
    <w:nsid w:val="00000011"/>
    <w:multiLevelType w:val="singleLevel"/>
    <w:tmpl w:val="0FD84086"/>
    <w:name w:val="WW8Num18"/>
    <w:lvl w:ilvl="0">
      <w:start w:val="16"/>
      <w:numFmt w:val="decimal"/>
      <w:lvlText w:val="%1."/>
      <w:lvlJc w:val="left"/>
      <w:pPr>
        <w:tabs>
          <w:tab w:val="num" w:pos="0"/>
        </w:tabs>
        <w:ind w:left="720" w:hanging="360"/>
      </w:pPr>
      <w:rPr>
        <w:b/>
      </w:rPr>
    </w:lvl>
  </w:abstractNum>
  <w:abstractNum w:abstractNumId="16" w15:restartNumberingAfterBreak="0">
    <w:nsid w:val="00000012"/>
    <w:multiLevelType w:val="singleLevel"/>
    <w:tmpl w:val="00000012"/>
    <w:name w:val="WW8Num19"/>
    <w:lvl w:ilvl="0">
      <w:start w:val="1"/>
      <w:numFmt w:val="lowerLetter"/>
      <w:lvlText w:val="%1."/>
      <w:lvlJc w:val="left"/>
      <w:pPr>
        <w:tabs>
          <w:tab w:val="num" w:pos="0"/>
        </w:tabs>
        <w:ind w:left="720" w:hanging="360"/>
      </w:pPr>
    </w:lvl>
  </w:abstractNum>
  <w:abstractNum w:abstractNumId="17" w15:restartNumberingAfterBreak="0">
    <w:nsid w:val="00000013"/>
    <w:multiLevelType w:val="singleLevel"/>
    <w:tmpl w:val="00000013"/>
    <w:name w:val="WW8Num20"/>
    <w:lvl w:ilvl="0">
      <w:start w:val="12"/>
      <w:numFmt w:val="decimal"/>
      <w:lvlText w:val="%1."/>
      <w:lvlJc w:val="left"/>
      <w:pPr>
        <w:tabs>
          <w:tab w:val="num" w:pos="0"/>
        </w:tabs>
        <w:ind w:left="720" w:hanging="360"/>
      </w:pPr>
    </w:lvl>
  </w:abstractNum>
  <w:abstractNum w:abstractNumId="18" w15:restartNumberingAfterBreak="0">
    <w:nsid w:val="00000014"/>
    <w:multiLevelType w:val="singleLevel"/>
    <w:tmpl w:val="00000014"/>
    <w:name w:val="WW8Num21"/>
    <w:lvl w:ilvl="0">
      <w:start w:val="1"/>
      <w:numFmt w:val="decimal"/>
      <w:lvlText w:val="3.%1"/>
      <w:lvlJc w:val="left"/>
      <w:pPr>
        <w:tabs>
          <w:tab w:val="num" w:pos="0"/>
        </w:tabs>
        <w:ind w:left="720" w:hanging="360"/>
      </w:pPr>
      <w:rPr>
        <w:color w:val="auto"/>
      </w:rPr>
    </w:lvl>
  </w:abstractNum>
  <w:abstractNum w:abstractNumId="19" w15:restartNumberingAfterBreak="0">
    <w:nsid w:val="00000015"/>
    <w:multiLevelType w:val="singleLevel"/>
    <w:tmpl w:val="C344B180"/>
    <w:name w:val="WW8Num22"/>
    <w:lvl w:ilvl="0">
      <w:start w:val="1"/>
      <w:numFmt w:val="decimal"/>
      <w:lvlText w:val="18.%1"/>
      <w:lvlJc w:val="left"/>
      <w:pPr>
        <w:tabs>
          <w:tab w:val="num" w:pos="0"/>
        </w:tabs>
        <w:ind w:left="720" w:hanging="360"/>
      </w:pPr>
      <w:rPr>
        <w:b w:val="0"/>
        <w:i w:val="0"/>
        <w:color w:val="auto"/>
        <w:sz w:val="20"/>
        <w:szCs w:val="20"/>
      </w:rPr>
    </w:lvl>
  </w:abstractNum>
  <w:abstractNum w:abstractNumId="20" w15:restartNumberingAfterBreak="0">
    <w:nsid w:val="00000016"/>
    <w:multiLevelType w:val="singleLevel"/>
    <w:tmpl w:val="93C217B8"/>
    <w:name w:val="WW8Num23"/>
    <w:lvl w:ilvl="0">
      <w:start w:val="14"/>
      <w:numFmt w:val="decimal"/>
      <w:lvlText w:val="%1."/>
      <w:lvlJc w:val="left"/>
      <w:pPr>
        <w:tabs>
          <w:tab w:val="num" w:pos="0"/>
        </w:tabs>
        <w:ind w:left="720" w:hanging="360"/>
      </w:pPr>
      <w:rPr>
        <w:b/>
      </w:rPr>
    </w:lvl>
  </w:abstractNum>
  <w:abstractNum w:abstractNumId="21" w15:restartNumberingAfterBreak="0">
    <w:nsid w:val="00000017"/>
    <w:multiLevelType w:val="singleLevel"/>
    <w:tmpl w:val="00000017"/>
    <w:name w:val="WW8Num24"/>
    <w:lvl w:ilvl="0">
      <w:start w:val="1"/>
      <w:numFmt w:val="lowerLetter"/>
      <w:lvlText w:val="%1."/>
      <w:lvlJc w:val="left"/>
      <w:pPr>
        <w:tabs>
          <w:tab w:val="num" w:pos="0"/>
        </w:tabs>
        <w:ind w:left="720" w:hanging="360"/>
      </w:pPr>
    </w:lvl>
  </w:abstractNum>
  <w:abstractNum w:abstractNumId="22" w15:restartNumberingAfterBreak="0">
    <w:nsid w:val="00000018"/>
    <w:multiLevelType w:val="singleLevel"/>
    <w:tmpl w:val="00000018"/>
    <w:name w:val="WW8Num25"/>
    <w:lvl w:ilvl="0">
      <w:start w:val="1"/>
      <w:numFmt w:val="decimal"/>
      <w:lvlText w:val="22.%1"/>
      <w:lvlJc w:val="left"/>
      <w:pPr>
        <w:tabs>
          <w:tab w:val="num" w:pos="0"/>
        </w:tabs>
        <w:ind w:left="720" w:hanging="360"/>
      </w:pPr>
      <w:rPr>
        <w:color w:val="auto"/>
      </w:rPr>
    </w:lvl>
  </w:abstractNum>
  <w:abstractNum w:abstractNumId="23" w15:restartNumberingAfterBreak="0">
    <w:nsid w:val="00000019"/>
    <w:multiLevelType w:val="singleLevel"/>
    <w:tmpl w:val="CC0EDBC8"/>
    <w:name w:val="WW8Num26"/>
    <w:lvl w:ilvl="0">
      <w:start w:val="17"/>
      <w:numFmt w:val="decimal"/>
      <w:lvlText w:val="%1."/>
      <w:lvlJc w:val="left"/>
      <w:pPr>
        <w:tabs>
          <w:tab w:val="num" w:pos="0"/>
        </w:tabs>
        <w:ind w:left="1212" w:hanging="360"/>
      </w:pPr>
      <w:rPr>
        <w:b/>
      </w:rPr>
    </w:lvl>
  </w:abstractNum>
  <w:abstractNum w:abstractNumId="24" w15:restartNumberingAfterBreak="0">
    <w:nsid w:val="0000001A"/>
    <w:multiLevelType w:val="singleLevel"/>
    <w:tmpl w:val="0000001A"/>
    <w:name w:val="WW8Num27"/>
    <w:lvl w:ilvl="0">
      <w:start w:val="1"/>
      <w:numFmt w:val="decimal"/>
      <w:lvlText w:val="16.%1"/>
      <w:lvlJc w:val="left"/>
      <w:pPr>
        <w:tabs>
          <w:tab w:val="num" w:pos="0"/>
        </w:tabs>
        <w:ind w:left="1212" w:hanging="360"/>
      </w:pPr>
      <w:rPr>
        <w:color w:val="auto"/>
      </w:rPr>
    </w:lvl>
  </w:abstractNum>
  <w:abstractNum w:abstractNumId="25" w15:restartNumberingAfterBreak="0">
    <w:nsid w:val="0000001B"/>
    <w:multiLevelType w:val="singleLevel"/>
    <w:tmpl w:val="2B607DDC"/>
    <w:name w:val="WW8Num28"/>
    <w:lvl w:ilvl="0">
      <w:start w:val="9"/>
      <w:numFmt w:val="decimal"/>
      <w:lvlText w:val="%1."/>
      <w:lvlJc w:val="left"/>
      <w:pPr>
        <w:tabs>
          <w:tab w:val="num" w:pos="0"/>
        </w:tabs>
        <w:ind w:left="720" w:hanging="360"/>
      </w:pPr>
      <w:rPr>
        <w:b/>
      </w:rPr>
    </w:lvl>
  </w:abstractNum>
  <w:abstractNum w:abstractNumId="26" w15:restartNumberingAfterBreak="0">
    <w:nsid w:val="0000001C"/>
    <w:multiLevelType w:val="singleLevel"/>
    <w:tmpl w:val="0000001C"/>
    <w:name w:val="WW8Num29"/>
    <w:lvl w:ilvl="0">
      <w:start w:val="1"/>
      <w:numFmt w:val="decimal"/>
      <w:lvlText w:val="15.%1"/>
      <w:lvlJc w:val="left"/>
      <w:pPr>
        <w:tabs>
          <w:tab w:val="num" w:pos="0"/>
        </w:tabs>
        <w:ind w:left="720" w:hanging="360"/>
      </w:pPr>
    </w:lvl>
  </w:abstractNum>
  <w:abstractNum w:abstractNumId="27" w15:restartNumberingAfterBreak="0">
    <w:nsid w:val="0000001D"/>
    <w:multiLevelType w:val="multilevel"/>
    <w:tmpl w:val="23CCB6EA"/>
    <w:name w:val="WW8Num30"/>
    <w:lvl w:ilvl="0">
      <w:start w:val="1"/>
      <w:numFmt w:val="decimal"/>
      <w:lvlText w:val="%1."/>
      <w:lvlJc w:val="left"/>
      <w:pPr>
        <w:tabs>
          <w:tab w:val="num" w:pos="0"/>
        </w:tabs>
        <w:ind w:left="720" w:hanging="360"/>
      </w:pPr>
      <w:rPr>
        <w:rFonts w:asciiTheme="minorHAnsi" w:hAnsiTheme="minorHAnsi" w:hint="default"/>
        <w:b/>
        <w:sz w:val="20"/>
        <w:szCs w:val="20"/>
      </w:rPr>
    </w:lvl>
    <w:lvl w:ilvl="1">
      <w:start w:val="3"/>
      <w:numFmt w:val="decimal"/>
      <w:isLgl/>
      <w:lvlText w:val="%1.%2"/>
      <w:lvlJc w:val="left"/>
      <w:pPr>
        <w:ind w:left="967" w:hanging="360"/>
      </w:pPr>
      <w:rPr>
        <w:rFonts w:hint="default"/>
      </w:rPr>
    </w:lvl>
    <w:lvl w:ilvl="2">
      <w:start w:val="1"/>
      <w:numFmt w:val="decimal"/>
      <w:isLgl/>
      <w:lvlText w:val="%1.%2.%3"/>
      <w:lvlJc w:val="left"/>
      <w:pPr>
        <w:ind w:left="1574" w:hanging="720"/>
      </w:pPr>
      <w:rPr>
        <w:rFonts w:hint="default"/>
      </w:rPr>
    </w:lvl>
    <w:lvl w:ilvl="3">
      <w:start w:val="1"/>
      <w:numFmt w:val="decimal"/>
      <w:isLgl/>
      <w:lvlText w:val="%1.%2.%3.%4"/>
      <w:lvlJc w:val="left"/>
      <w:pPr>
        <w:ind w:left="1821" w:hanging="720"/>
      </w:pPr>
      <w:rPr>
        <w:rFonts w:hint="default"/>
      </w:rPr>
    </w:lvl>
    <w:lvl w:ilvl="4">
      <w:start w:val="1"/>
      <w:numFmt w:val="decimal"/>
      <w:isLgl/>
      <w:lvlText w:val="%1.%2.%3.%4.%5"/>
      <w:lvlJc w:val="left"/>
      <w:pPr>
        <w:ind w:left="2428" w:hanging="1080"/>
      </w:pPr>
      <w:rPr>
        <w:rFonts w:hint="default"/>
      </w:rPr>
    </w:lvl>
    <w:lvl w:ilvl="5">
      <w:start w:val="1"/>
      <w:numFmt w:val="decimal"/>
      <w:isLgl/>
      <w:lvlText w:val="%1.%2.%3.%4.%5.%6"/>
      <w:lvlJc w:val="left"/>
      <w:pPr>
        <w:ind w:left="2675" w:hanging="1080"/>
      </w:pPr>
      <w:rPr>
        <w:rFonts w:hint="default"/>
      </w:rPr>
    </w:lvl>
    <w:lvl w:ilvl="6">
      <w:start w:val="1"/>
      <w:numFmt w:val="decimal"/>
      <w:isLgl/>
      <w:lvlText w:val="%1.%2.%3.%4.%5.%6.%7"/>
      <w:lvlJc w:val="left"/>
      <w:pPr>
        <w:ind w:left="3282" w:hanging="1440"/>
      </w:pPr>
      <w:rPr>
        <w:rFonts w:hint="default"/>
      </w:rPr>
    </w:lvl>
    <w:lvl w:ilvl="7">
      <w:start w:val="1"/>
      <w:numFmt w:val="decimal"/>
      <w:isLgl/>
      <w:lvlText w:val="%1.%2.%3.%4.%5.%6.%7.%8"/>
      <w:lvlJc w:val="left"/>
      <w:pPr>
        <w:ind w:left="3529" w:hanging="1440"/>
      </w:pPr>
      <w:rPr>
        <w:rFonts w:hint="default"/>
      </w:rPr>
    </w:lvl>
    <w:lvl w:ilvl="8">
      <w:start w:val="1"/>
      <w:numFmt w:val="decimal"/>
      <w:isLgl/>
      <w:lvlText w:val="%1.%2.%3.%4.%5.%6.%7.%8.%9"/>
      <w:lvlJc w:val="left"/>
      <w:pPr>
        <w:ind w:left="4136" w:hanging="1800"/>
      </w:pPr>
      <w:rPr>
        <w:rFonts w:hint="default"/>
      </w:rPr>
    </w:lvl>
  </w:abstractNum>
  <w:abstractNum w:abstractNumId="28" w15:restartNumberingAfterBreak="0">
    <w:nsid w:val="0000001E"/>
    <w:multiLevelType w:val="singleLevel"/>
    <w:tmpl w:val="E23A8FA6"/>
    <w:name w:val="WW8Num31"/>
    <w:lvl w:ilvl="0">
      <w:start w:val="11"/>
      <w:numFmt w:val="decimal"/>
      <w:lvlText w:val="%1."/>
      <w:lvlJc w:val="left"/>
      <w:pPr>
        <w:tabs>
          <w:tab w:val="num" w:pos="0"/>
        </w:tabs>
        <w:ind w:left="720" w:hanging="360"/>
      </w:pPr>
      <w:rPr>
        <w:b/>
      </w:rPr>
    </w:lvl>
  </w:abstractNum>
  <w:abstractNum w:abstractNumId="29" w15:restartNumberingAfterBreak="0">
    <w:nsid w:val="0000001F"/>
    <w:multiLevelType w:val="singleLevel"/>
    <w:tmpl w:val="239C6478"/>
    <w:name w:val="WW8Num32"/>
    <w:lvl w:ilvl="0">
      <w:start w:val="13"/>
      <w:numFmt w:val="decimal"/>
      <w:lvlText w:val="%1."/>
      <w:lvlJc w:val="left"/>
      <w:pPr>
        <w:tabs>
          <w:tab w:val="num" w:pos="0"/>
        </w:tabs>
        <w:ind w:left="720" w:hanging="360"/>
      </w:pPr>
      <w:rPr>
        <w:b/>
      </w:rPr>
    </w:lvl>
  </w:abstractNum>
  <w:abstractNum w:abstractNumId="30" w15:restartNumberingAfterBreak="0">
    <w:nsid w:val="00000020"/>
    <w:multiLevelType w:val="singleLevel"/>
    <w:tmpl w:val="00000020"/>
    <w:name w:val="WW8Num33"/>
    <w:lvl w:ilvl="0">
      <w:start w:val="1"/>
      <w:numFmt w:val="decimal"/>
      <w:lvlText w:val="12.%1"/>
      <w:lvlJc w:val="left"/>
      <w:pPr>
        <w:tabs>
          <w:tab w:val="num" w:pos="0"/>
        </w:tabs>
        <w:ind w:left="720" w:hanging="360"/>
      </w:pPr>
      <w:rPr>
        <w:b w:val="0"/>
        <w:color w:val="auto"/>
      </w:rPr>
    </w:lvl>
  </w:abstractNum>
  <w:abstractNum w:abstractNumId="31" w15:restartNumberingAfterBreak="0">
    <w:nsid w:val="00000021"/>
    <w:multiLevelType w:val="singleLevel"/>
    <w:tmpl w:val="00000021"/>
    <w:name w:val="WW8Num34"/>
    <w:lvl w:ilvl="0">
      <w:start w:val="1"/>
      <w:numFmt w:val="decimal"/>
      <w:lvlText w:val="%1."/>
      <w:lvlJc w:val="left"/>
      <w:pPr>
        <w:tabs>
          <w:tab w:val="num" w:pos="0"/>
        </w:tabs>
        <w:ind w:left="720" w:hanging="360"/>
      </w:pPr>
      <w:rPr>
        <w:b w:val="0"/>
      </w:rPr>
    </w:lvl>
  </w:abstractNum>
  <w:abstractNum w:abstractNumId="32" w15:restartNumberingAfterBreak="0">
    <w:nsid w:val="00000022"/>
    <w:multiLevelType w:val="singleLevel"/>
    <w:tmpl w:val="E61C7C40"/>
    <w:name w:val="WW8Num35"/>
    <w:lvl w:ilvl="0">
      <w:start w:val="15"/>
      <w:numFmt w:val="decimal"/>
      <w:lvlText w:val="%1."/>
      <w:lvlJc w:val="left"/>
      <w:pPr>
        <w:tabs>
          <w:tab w:val="num" w:pos="0"/>
        </w:tabs>
        <w:ind w:left="720" w:hanging="360"/>
      </w:pPr>
      <w:rPr>
        <w:b/>
      </w:rPr>
    </w:lvl>
  </w:abstractNum>
  <w:abstractNum w:abstractNumId="33" w15:restartNumberingAfterBreak="0">
    <w:nsid w:val="00000023"/>
    <w:multiLevelType w:val="singleLevel"/>
    <w:tmpl w:val="00000023"/>
    <w:name w:val="WW8Num36"/>
    <w:lvl w:ilvl="0">
      <w:start w:val="1"/>
      <w:numFmt w:val="decimal"/>
      <w:lvlText w:val="5.%1"/>
      <w:lvlJc w:val="left"/>
      <w:pPr>
        <w:tabs>
          <w:tab w:val="num" w:pos="0"/>
        </w:tabs>
        <w:ind w:left="720" w:hanging="360"/>
      </w:pPr>
    </w:lvl>
  </w:abstractNum>
  <w:abstractNum w:abstractNumId="34"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5" w15:restartNumberingAfterBreak="0">
    <w:nsid w:val="00000025"/>
    <w:multiLevelType w:val="singleLevel"/>
    <w:tmpl w:val="00000025"/>
    <w:name w:val="WW8Num38"/>
    <w:lvl w:ilvl="0">
      <w:start w:val="1"/>
      <w:numFmt w:val="lowerLetter"/>
      <w:lvlText w:val="%1."/>
      <w:lvlJc w:val="left"/>
      <w:pPr>
        <w:tabs>
          <w:tab w:val="num" w:pos="0"/>
        </w:tabs>
        <w:ind w:left="720" w:hanging="360"/>
      </w:pPr>
      <w:rPr>
        <w:b w:val="0"/>
      </w:rPr>
    </w:lvl>
  </w:abstractNum>
  <w:abstractNum w:abstractNumId="36" w15:restartNumberingAfterBreak="0">
    <w:nsid w:val="00000026"/>
    <w:multiLevelType w:val="singleLevel"/>
    <w:tmpl w:val="00000026"/>
    <w:name w:val="WW8Num39"/>
    <w:lvl w:ilvl="0">
      <w:start w:val="1"/>
      <w:numFmt w:val="decimal"/>
      <w:lvlText w:val="13.%1"/>
      <w:lvlJc w:val="left"/>
      <w:pPr>
        <w:tabs>
          <w:tab w:val="num" w:pos="0"/>
        </w:tabs>
        <w:ind w:left="720" w:hanging="360"/>
      </w:pPr>
      <w:rPr>
        <w:color w:val="auto"/>
      </w:rPr>
    </w:lvl>
  </w:abstractNum>
  <w:abstractNum w:abstractNumId="37" w15:restartNumberingAfterBreak="0">
    <w:nsid w:val="00000027"/>
    <w:multiLevelType w:val="singleLevel"/>
    <w:tmpl w:val="00000027"/>
    <w:name w:val="WW8Num40"/>
    <w:lvl w:ilvl="0">
      <w:start w:val="1"/>
      <w:numFmt w:val="decimal"/>
      <w:lvlText w:val="11.%1"/>
      <w:lvlJc w:val="left"/>
      <w:pPr>
        <w:tabs>
          <w:tab w:val="num" w:pos="0"/>
        </w:tabs>
        <w:ind w:left="720" w:hanging="360"/>
      </w:pPr>
      <w:rPr>
        <w:color w:val="auto"/>
      </w:rPr>
    </w:lvl>
  </w:abstractNum>
  <w:abstractNum w:abstractNumId="38" w15:restartNumberingAfterBreak="0">
    <w:nsid w:val="00000028"/>
    <w:multiLevelType w:val="multilevel"/>
    <w:tmpl w:val="4C3AE3B8"/>
    <w:name w:val="WW8Num41"/>
    <w:lvl w:ilvl="0">
      <w:start w:val="19"/>
      <w:numFmt w:val="decimal"/>
      <w:lvlText w:val="%1."/>
      <w:lvlJc w:val="left"/>
      <w:pPr>
        <w:tabs>
          <w:tab w:val="num" w:pos="0"/>
        </w:tabs>
        <w:ind w:left="720" w:hanging="360"/>
      </w:pPr>
      <w:rPr>
        <w:b/>
      </w:rPr>
    </w:lvl>
    <w:lvl w:ilvl="1">
      <w:start w:val="1"/>
      <w:numFmt w:val="decimal"/>
      <w:isLgl/>
      <w:lvlText w:val="%1.%2"/>
      <w:lvlJc w:val="left"/>
      <w:pPr>
        <w:ind w:left="951" w:hanging="52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0C08454E"/>
    <w:multiLevelType w:val="hybridMultilevel"/>
    <w:tmpl w:val="1CF2E42E"/>
    <w:lvl w:ilvl="0" w:tplc="0674F0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167370C4"/>
    <w:multiLevelType w:val="hybridMultilevel"/>
    <w:tmpl w:val="B32881D6"/>
    <w:lvl w:ilvl="0" w:tplc="C94C22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18E53F30"/>
    <w:multiLevelType w:val="hybridMultilevel"/>
    <w:tmpl w:val="1DA2568E"/>
    <w:lvl w:ilvl="0" w:tplc="ECF298AC">
      <w:start w:val="1"/>
      <w:numFmt w:val="decimal"/>
      <w:lvlText w:val="%1."/>
      <w:lvlJc w:val="left"/>
      <w:pPr>
        <w:ind w:left="720" w:hanging="360"/>
      </w:pPr>
      <w:rPr>
        <w:b w:val="0"/>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2E68D9"/>
    <w:multiLevelType w:val="hybridMultilevel"/>
    <w:tmpl w:val="11A0801C"/>
    <w:lvl w:ilvl="0" w:tplc="03DA1024">
      <w:start w:val="1"/>
      <w:numFmt w:val="decimal"/>
      <w:lvlText w:val="%1."/>
      <w:lvlJc w:val="left"/>
      <w:pPr>
        <w:ind w:left="720" w:hanging="360"/>
      </w:pPr>
      <w:rPr>
        <w:rFonts w:ascii="Calibri" w:hAnsi="Calibri" w:cs="Calibri" w:hint="default"/>
        <w:sz w:val="22"/>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3" w15:restartNumberingAfterBreak="0">
    <w:nsid w:val="34306135"/>
    <w:multiLevelType w:val="hybridMultilevel"/>
    <w:tmpl w:val="F746F39A"/>
    <w:lvl w:ilvl="0" w:tplc="7430F1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3D2A47BD"/>
    <w:multiLevelType w:val="hybridMultilevel"/>
    <w:tmpl w:val="876E29F4"/>
    <w:lvl w:ilvl="0" w:tplc="8660947A">
      <w:start w:val="1"/>
      <w:numFmt w:val="decimal"/>
      <w:lvlText w:val="%1."/>
      <w:lvlJc w:val="left"/>
      <w:pPr>
        <w:ind w:left="720" w:hanging="360"/>
      </w:pPr>
      <w:rPr>
        <w:rFonts w:asciiTheme="minorHAnsi" w:hAnsiTheme="minorHAnsi"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3421D4"/>
    <w:multiLevelType w:val="hybridMultilevel"/>
    <w:tmpl w:val="80C4479E"/>
    <w:lvl w:ilvl="0" w:tplc="EBEC3B6E">
      <w:start w:val="1"/>
      <w:numFmt w:val="decimal"/>
      <w:lvlText w:val="%1."/>
      <w:lvlJc w:val="left"/>
      <w:pPr>
        <w:ind w:left="720" w:hanging="360"/>
      </w:pPr>
      <w:rPr>
        <w:b w:val="0"/>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6E4A8C"/>
    <w:multiLevelType w:val="hybridMultilevel"/>
    <w:tmpl w:val="8132D250"/>
    <w:lvl w:ilvl="0" w:tplc="6FD47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A352AC7"/>
    <w:multiLevelType w:val="hybridMultilevel"/>
    <w:tmpl w:val="0BB68AD0"/>
    <w:lvl w:ilvl="0" w:tplc="CE60DD54">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57CF685E"/>
    <w:multiLevelType w:val="hybridMultilevel"/>
    <w:tmpl w:val="334EABB4"/>
    <w:lvl w:ilvl="0" w:tplc="BEE606BC">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65217A3B"/>
    <w:multiLevelType w:val="hybridMultilevel"/>
    <w:tmpl w:val="E53CB57A"/>
    <w:lvl w:ilvl="0" w:tplc="ADE6C1CA">
      <w:start w:val="1"/>
      <w:numFmt w:val="decimal"/>
      <w:lvlText w:val="%1."/>
      <w:lvlJc w:val="left"/>
      <w:pPr>
        <w:ind w:left="720" w:hanging="360"/>
      </w:pPr>
      <w:rPr>
        <w:rFonts w:ascii="Century" w:hAnsi="Century"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7C136D"/>
    <w:multiLevelType w:val="hybridMultilevel"/>
    <w:tmpl w:val="F27C0FB8"/>
    <w:lvl w:ilvl="0" w:tplc="8DE4E18A">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9"/>
  </w:num>
  <w:num w:numId="2">
    <w:abstractNumId w:val="48"/>
  </w:num>
  <w:num w:numId="3">
    <w:abstractNumId w:val="50"/>
  </w:num>
  <w:num w:numId="4">
    <w:abstractNumId w:val="47"/>
  </w:num>
  <w:num w:numId="5">
    <w:abstractNumId w:val="43"/>
  </w:num>
  <w:num w:numId="6">
    <w:abstractNumId w:val="44"/>
  </w:num>
  <w:num w:numId="7">
    <w:abstractNumId w:val="40"/>
  </w:num>
  <w:num w:numId="8">
    <w:abstractNumId w:val="46"/>
  </w:num>
  <w:num w:numId="9">
    <w:abstractNumId w:val="49"/>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4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ocumentProtection w:edit="readOnly" w:formatting="1" w:enforcement="0"/>
  <w:defaultTabStop w:val="720"/>
  <w:drawingGridVerticalSpacing w:val="196"/>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4C1"/>
    <w:rsid w:val="00000103"/>
    <w:rsid w:val="000001D2"/>
    <w:rsid w:val="0000361C"/>
    <w:rsid w:val="00003FB3"/>
    <w:rsid w:val="00012FEB"/>
    <w:rsid w:val="00013E38"/>
    <w:rsid w:val="00014CD8"/>
    <w:rsid w:val="00014E95"/>
    <w:rsid w:val="00015DB3"/>
    <w:rsid w:val="00016AFB"/>
    <w:rsid w:val="00017458"/>
    <w:rsid w:val="00021E11"/>
    <w:rsid w:val="0002328A"/>
    <w:rsid w:val="000244A2"/>
    <w:rsid w:val="000247D5"/>
    <w:rsid w:val="000258CF"/>
    <w:rsid w:val="00026DA7"/>
    <w:rsid w:val="000302D5"/>
    <w:rsid w:val="00030B73"/>
    <w:rsid w:val="00032379"/>
    <w:rsid w:val="0003260D"/>
    <w:rsid w:val="00033A0A"/>
    <w:rsid w:val="00034383"/>
    <w:rsid w:val="000349DE"/>
    <w:rsid w:val="00034BDC"/>
    <w:rsid w:val="00035809"/>
    <w:rsid w:val="00036353"/>
    <w:rsid w:val="00036CD4"/>
    <w:rsid w:val="00037BF9"/>
    <w:rsid w:val="00037CD8"/>
    <w:rsid w:val="000429CD"/>
    <w:rsid w:val="00043022"/>
    <w:rsid w:val="0004517B"/>
    <w:rsid w:val="000459D8"/>
    <w:rsid w:val="00050530"/>
    <w:rsid w:val="000507EF"/>
    <w:rsid w:val="00050F8F"/>
    <w:rsid w:val="000510D4"/>
    <w:rsid w:val="00051505"/>
    <w:rsid w:val="0005222F"/>
    <w:rsid w:val="000541C7"/>
    <w:rsid w:val="000549FD"/>
    <w:rsid w:val="00055CE9"/>
    <w:rsid w:val="000601E9"/>
    <w:rsid w:val="00060C74"/>
    <w:rsid w:val="00062C73"/>
    <w:rsid w:val="00063CFB"/>
    <w:rsid w:val="00065DA5"/>
    <w:rsid w:val="00066A4D"/>
    <w:rsid w:val="00067946"/>
    <w:rsid w:val="00067DB5"/>
    <w:rsid w:val="000737C4"/>
    <w:rsid w:val="000738FE"/>
    <w:rsid w:val="000739FB"/>
    <w:rsid w:val="0007473F"/>
    <w:rsid w:val="00075297"/>
    <w:rsid w:val="00080D21"/>
    <w:rsid w:val="000828E7"/>
    <w:rsid w:val="00082E52"/>
    <w:rsid w:val="000832ED"/>
    <w:rsid w:val="000847DB"/>
    <w:rsid w:val="00086E83"/>
    <w:rsid w:val="0008737F"/>
    <w:rsid w:val="00091D23"/>
    <w:rsid w:val="0009259B"/>
    <w:rsid w:val="00095074"/>
    <w:rsid w:val="00095C91"/>
    <w:rsid w:val="00096083"/>
    <w:rsid w:val="000A0391"/>
    <w:rsid w:val="000A297A"/>
    <w:rsid w:val="000A2AAC"/>
    <w:rsid w:val="000A3F70"/>
    <w:rsid w:val="000A5361"/>
    <w:rsid w:val="000A6A75"/>
    <w:rsid w:val="000A6E90"/>
    <w:rsid w:val="000B13E1"/>
    <w:rsid w:val="000B16FB"/>
    <w:rsid w:val="000B2E9E"/>
    <w:rsid w:val="000B3EB7"/>
    <w:rsid w:val="000B4C65"/>
    <w:rsid w:val="000B4F3F"/>
    <w:rsid w:val="000B55BD"/>
    <w:rsid w:val="000B6BB2"/>
    <w:rsid w:val="000C7D37"/>
    <w:rsid w:val="000D2F24"/>
    <w:rsid w:val="000D413E"/>
    <w:rsid w:val="000D666E"/>
    <w:rsid w:val="000D66DD"/>
    <w:rsid w:val="000D682E"/>
    <w:rsid w:val="000D77E9"/>
    <w:rsid w:val="000D7B51"/>
    <w:rsid w:val="000E0ACD"/>
    <w:rsid w:val="000E0D85"/>
    <w:rsid w:val="000E19DA"/>
    <w:rsid w:val="000E2E1F"/>
    <w:rsid w:val="000E37C6"/>
    <w:rsid w:val="000E45B2"/>
    <w:rsid w:val="000E498B"/>
    <w:rsid w:val="000F0EFA"/>
    <w:rsid w:val="000F14B8"/>
    <w:rsid w:val="000F2694"/>
    <w:rsid w:val="000F3743"/>
    <w:rsid w:val="000F60FD"/>
    <w:rsid w:val="000F6872"/>
    <w:rsid w:val="00103D29"/>
    <w:rsid w:val="001050E2"/>
    <w:rsid w:val="00111C1D"/>
    <w:rsid w:val="00112205"/>
    <w:rsid w:val="001154A8"/>
    <w:rsid w:val="00116191"/>
    <w:rsid w:val="00116682"/>
    <w:rsid w:val="001166CD"/>
    <w:rsid w:val="00116A1F"/>
    <w:rsid w:val="00116F9A"/>
    <w:rsid w:val="00117942"/>
    <w:rsid w:val="00120565"/>
    <w:rsid w:val="00122EE8"/>
    <w:rsid w:val="00124D4D"/>
    <w:rsid w:val="00125108"/>
    <w:rsid w:val="001255ED"/>
    <w:rsid w:val="00125B0E"/>
    <w:rsid w:val="00126590"/>
    <w:rsid w:val="00126D23"/>
    <w:rsid w:val="001316D8"/>
    <w:rsid w:val="00133CEE"/>
    <w:rsid w:val="00134385"/>
    <w:rsid w:val="00134C1A"/>
    <w:rsid w:val="001360C4"/>
    <w:rsid w:val="00136E54"/>
    <w:rsid w:val="00136EF7"/>
    <w:rsid w:val="00140063"/>
    <w:rsid w:val="00141615"/>
    <w:rsid w:val="00141CFF"/>
    <w:rsid w:val="0014341D"/>
    <w:rsid w:val="001470EA"/>
    <w:rsid w:val="00147718"/>
    <w:rsid w:val="00150DB1"/>
    <w:rsid w:val="001529B1"/>
    <w:rsid w:val="001552A0"/>
    <w:rsid w:val="00155D81"/>
    <w:rsid w:val="001575D6"/>
    <w:rsid w:val="00157F8D"/>
    <w:rsid w:val="001615B0"/>
    <w:rsid w:val="00162C1D"/>
    <w:rsid w:val="00163F01"/>
    <w:rsid w:val="00164F54"/>
    <w:rsid w:val="00166563"/>
    <w:rsid w:val="00166616"/>
    <w:rsid w:val="0016708B"/>
    <w:rsid w:val="001701B8"/>
    <w:rsid w:val="001701F5"/>
    <w:rsid w:val="0017081C"/>
    <w:rsid w:val="0017166A"/>
    <w:rsid w:val="00173019"/>
    <w:rsid w:val="00174ACA"/>
    <w:rsid w:val="001764BD"/>
    <w:rsid w:val="00177F56"/>
    <w:rsid w:val="00182222"/>
    <w:rsid w:val="00182DC8"/>
    <w:rsid w:val="001847C9"/>
    <w:rsid w:val="00184D6D"/>
    <w:rsid w:val="00185CDD"/>
    <w:rsid w:val="001874BC"/>
    <w:rsid w:val="0019067F"/>
    <w:rsid w:val="00193D56"/>
    <w:rsid w:val="00194075"/>
    <w:rsid w:val="00195171"/>
    <w:rsid w:val="001955C2"/>
    <w:rsid w:val="00196750"/>
    <w:rsid w:val="001967AF"/>
    <w:rsid w:val="00196A64"/>
    <w:rsid w:val="00197AF2"/>
    <w:rsid w:val="001A0EA5"/>
    <w:rsid w:val="001A0EE6"/>
    <w:rsid w:val="001A1156"/>
    <w:rsid w:val="001A2335"/>
    <w:rsid w:val="001A474C"/>
    <w:rsid w:val="001A5BE2"/>
    <w:rsid w:val="001A6466"/>
    <w:rsid w:val="001A7DE3"/>
    <w:rsid w:val="001B0BA5"/>
    <w:rsid w:val="001B43E3"/>
    <w:rsid w:val="001B51FC"/>
    <w:rsid w:val="001B5BE8"/>
    <w:rsid w:val="001B638B"/>
    <w:rsid w:val="001B698F"/>
    <w:rsid w:val="001B74C1"/>
    <w:rsid w:val="001B7555"/>
    <w:rsid w:val="001C19C2"/>
    <w:rsid w:val="001C1CF6"/>
    <w:rsid w:val="001C37E3"/>
    <w:rsid w:val="001C4F74"/>
    <w:rsid w:val="001C5225"/>
    <w:rsid w:val="001C6B19"/>
    <w:rsid w:val="001C720D"/>
    <w:rsid w:val="001D0031"/>
    <w:rsid w:val="001D0ABE"/>
    <w:rsid w:val="001D0C7C"/>
    <w:rsid w:val="001D2640"/>
    <w:rsid w:val="001D3563"/>
    <w:rsid w:val="001D3A7C"/>
    <w:rsid w:val="001D7079"/>
    <w:rsid w:val="001E079B"/>
    <w:rsid w:val="001E0F2A"/>
    <w:rsid w:val="001F055C"/>
    <w:rsid w:val="001F2272"/>
    <w:rsid w:val="001F32EB"/>
    <w:rsid w:val="002004B0"/>
    <w:rsid w:val="00202526"/>
    <w:rsid w:val="00202716"/>
    <w:rsid w:val="00204F07"/>
    <w:rsid w:val="0020628F"/>
    <w:rsid w:val="00213486"/>
    <w:rsid w:val="00213EEF"/>
    <w:rsid w:val="0021425E"/>
    <w:rsid w:val="00214D37"/>
    <w:rsid w:val="00214FA3"/>
    <w:rsid w:val="002163DC"/>
    <w:rsid w:val="0021686E"/>
    <w:rsid w:val="00217569"/>
    <w:rsid w:val="00221371"/>
    <w:rsid w:val="002223FF"/>
    <w:rsid w:val="00223C52"/>
    <w:rsid w:val="002242EC"/>
    <w:rsid w:val="00225172"/>
    <w:rsid w:val="002255D7"/>
    <w:rsid w:val="00231BF6"/>
    <w:rsid w:val="00246F8C"/>
    <w:rsid w:val="00247152"/>
    <w:rsid w:val="0024719F"/>
    <w:rsid w:val="002475C4"/>
    <w:rsid w:val="00247F15"/>
    <w:rsid w:val="002511CD"/>
    <w:rsid w:val="00251C17"/>
    <w:rsid w:val="00252E23"/>
    <w:rsid w:val="0025466B"/>
    <w:rsid w:val="0025760A"/>
    <w:rsid w:val="00260822"/>
    <w:rsid w:val="0026228A"/>
    <w:rsid w:val="00263A98"/>
    <w:rsid w:val="00263D91"/>
    <w:rsid w:val="00265ED0"/>
    <w:rsid w:val="002661B2"/>
    <w:rsid w:val="0027093D"/>
    <w:rsid w:val="00270E3A"/>
    <w:rsid w:val="00271866"/>
    <w:rsid w:val="0027195F"/>
    <w:rsid w:val="00272352"/>
    <w:rsid w:val="00273933"/>
    <w:rsid w:val="00283632"/>
    <w:rsid w:val="00285B35"/>
    <w:rsid w:val="0028600B"/>
    <w:rsid w:val="00286F6F"/>
    <w:rsid w:val="0029191F"/>
    <w:rsid w:val="0029228D"/>
    <w:rsid w:val="00294E06"/>
    <w:rsid w:val="002951D3"/>
    <w:rsid w:val="00295CE0"/>
    <w:rsid w:val="00297F37"/>
    <w:rsid w:val="002A0F71"/>
    <w:rsid w:val="002A4E6E"/>
    <w:rsid w:val="002A5947"/>
    <w:rsid w:val="002A5E25"/>
    <w:rsid w:val="002A6A65"/>
    <w:rsid w:val="002A74D6"/>
    <w:rsid w:val="002A7519"/>
    <w:rsid w:val="002A78F0"/>
    <w:rsid w:val="002B1A05"/>
    <w:rsid w:val="002B1BA3"/>
    <w:rsid w:val="002B2E19"/>
    <w:rsid w:val="002B2F94"/>
    <w:rsid w:val="002B2FE7"/>
    <w:rsid w:val="002B3010"/>
    <w:rsid w:val="002B56FE"/>
    <w:rsid w:val="002B6062"/>
    <w:rsid w:val="002B6661"/>
    <w:rsid w:val="002B66F2"/>
    <w:rsid w:val="002B6CA1"/>
    <w:rsid w:val="002C17BF"/>
    <w:rsid w:val="002C20BD"/>
    <w:rsid w:val="002C2C2E"/>
    <w:rsid w:val="002C44E7"/>
    <w:rsid w:val="002C728F"/>
    <w:rsid w:val="002C7692"/>
    <w:rsid w:val="002D1989"/>
    <w:rsid w:val="002D1F8D"/>
    <w:rsid w:val="002D3A4B"/>
    <w:rsid w:val="002D4E5E"/>
    <w:rsid w:val="002D6A13"/>
    <w:rsid w:val="002E022A"/>
    <w:rsid w:val="002E09F4"/>
    <w:rsid w:val="002E1BCE"/>
    <w:rsid w:val="002E27FF"/>
    <w:rsid w:val="002E41E8"/>
    <w:rsid w:val="002F00F8"/>
    <w:rsid w:val="002F1129"/>
    <w:rsid w:val="002F1F7D"/>
    <w:rsid w:val="002F2462"/>
    <w:rsid w:val="002F63D1"/>
    <w:rsid w:val="003021BF"/>
    <w:rsid w:val="00304850"/>
    <w:rsid w:val="00304FC4"/>
    <w:rsid w:val="0030548C"/>
    <w:rsid w:val="00307B21"/>
    <w:rsid w:val="00307EA8"/>
    <w:rsid w:val="00310178"/>
    <w:rsid w:val="00313A2B"/>
    <w:rsid w:val="00313C03"/>
    <w:rsid w:val="003141A7"/>
    <w:rsid w:val="00314F4F"/>
    <w:rsid w:val="003163D1"/>
    <w:rsid w:val="0031729C"/>
    <w:rsid w:val="00317949"/>
    <w:rsid w:val="00320076"/>
    <w:rsid w:val="00323EF3"/>
    <w:rsid w:val="00326129"/>
    <w:rsid w:val="00330F23"/>
    <w:rsid w:val="003331A7"/>
    <w:rsid w:val="00333DE6"/>
    <w:rsid w:val="00334476"/>
    <w:rsid w:val="0033522E"/>
    <w:rsid w:val="003360A7"/>
    <w:rsid w:val="00336C24"/>
    <w:rsid w:val="00337CE9"/>
    <w:rsid w:val="00343F36"/>
    <w:rsid w:val="003446C8"/>
    <w:rsid w:val="0034511D"/>
    <w:rsid w:val="0034523B"/>
    <w:rsid w:val="00346754"/>
    <w:rsid w:val="0034685B"/>
    <w:rsid w:val="00347005"/>
    <w:rsid w:val="003473A1"/>
    <w:rsid w:val="00350D3F"/>
    <w:rsid w:val="0035100B"/>
    <w:rsid w:val="00351282"/>
    <w:rsid w:val="003523B9"/>
    <w:rsid w:val="00353BF4"/>
    <w:rsid w:val="00354314"/>
    <w:rsid w:val="003552BA"/>
    <w:rsid w:val="00360B49"/>
    <w:rsid w:val="0036170B"/>
    <w:rsid w:val="0036206E"/>
    <w:rsid w:val="003629E8"/>
    <w:rsid w:val="00362ADB"/>
    <w:rsid w:val="00363E8F"/>
    <w:rsid w:val="003656E9"/>
    <w:rsid w:val="003661C2"/>
    <w:rsid w:val="00366933"/>
    <w:rsid w:val="00366937"/>
    <w:rsid w:val="00366A4A"/>
    <w:rsid w:val="00367092"/>
    <w:rsid w:val="00375B04"/>
    <w:rsid w:val="00376195"/>
    <w:rsid w:val="00377640"/>
    <w:rsid w:val="00383BAE"/>
    <w:rsid w:val="003840C4"/>
    <w:rsid w:val="0038450B"/>
    <w:rsid w:val="0038542F"/>
    <w:rsid w:val="0038665D"/>
    <w:rsid w:val="00387899"/>
    <w:rsid w:val="00390305"/>
    <w:rsid w:val="00390522"/>
    <w:rsid w:val="0039075B"/>
    <w:rsid w:val="00396083"/>
    <w:rsid w:val="003A1269"/>
    <w:rsid w:val="003A134D"/>
    <w:rsid w:val="003A1B72"/>
    <w:rsid w:val="003A2938"/>
    <w:rsid w:val="003A417C"/>
    <w:rsid w:val="003A4BCE"/>
    <w:rsid w:val="003A5E87"/>
    <w:rsid w:val="003A6E94"/>
    <w:rsid w:val="003B151F"/>
    <w:rsid w:val="003B3BC3"/>
    <w:rsid w:val="003B4786"/>
    <w:rsid w:val="003B50E9"/>
    <w:rsid w:val="003B5568"/>
    <w:rsid w:val="003B584C"/>
    <w:rsid w:val="003B586E"/>
    <w:rsid w:val="003C02F0"/>
    <w:rsid w:val="003C4B47"/>
    <w:rsid w:val="003C5A58"/>
    <w:rsid w:val="003C7E46"/>
    <w:rsid w:val="003D1731"/>
    <w:rsid w:val="003D1965"/>
    <w:rsid w:val="003D5725"/>
    <w:rsid w:val="003E0473"/>
    <w:rsid w:val="003E1DA5"/>
    <w:rsid w:val="003E261B"/>
    <w:rsid w:val="003E336C"/>
    <w:rsid w:val="003E3F13"/>
    <w:rsid w:val="003E657E"/>
    <w:rsid w:val="003F1B88"/>
    <w:rsid w:val="003F2032"/>
    <w:rsid w:val="003F307A"/>
    <w:rsid w:val="003F32A1"/>
    <w:rsid w:val="003F4F01"/>
    <w:rsid w:val="00400EE4"/>
    <w:rsid w:val="00401457"/>
    <w:rsid w:val="004016AC"/>
    <w:rsid w:val="00401784"/>
    <w:rsid w:val="0040245A"/>
    <w:rsid w:val="00407096"/>
    <w:rsid w:val="00407E60"/>
    <w:rsid w:val="004105AF"/>
    <w:rsid w:val="00411D0D"/>
    <w:rsid w:val="0042078A"/>
    <w:rsid w:val="00421542"/>
    <w:rsid w:val="00422BF3"/>
    <w:rsid w:val="00430133"/>
    <w:rsid w:val="004309E2"/>
    <w:rsid w:val="00437A3F"/>
    <w:rsid w:val="00441C74"/>
    <w:rsid w:val="00443AA0"/>
    <w:rsid w:val="00443AA9"/>
    <w:rsid w:val="0044460D"/>
    <w:rsid w:val="00447778"/>
    <w:rsid w:val="00453324"/>
    <w:rsid w:val="004533D3"/>
    <w:rsid w:val="00461BBE"/>
    <w:rsid w:val="00462921"/>
    <w:rsid w:val="004629FE"/>
    <w:rsid w:val="00463DDB"/>
    <w:rsid w:val="004653BD"/>
    <w:rsid w:val="00465B97"/>
    <w:rsid w:val="00467014"/>
    <w:rsid w:val="00467CE2"/>
    <w:rsid w:val="00471ECA"/>
    <w:rsid w:val="004728C8"/>
    <w:rsid w:val="0047659A"/>
    <w:rsid w:val="004811C4"/>
    <w:rsid w:val="00483280"/>
    <w:rsid w:val="00484B57"/>
    <w:rsid w:val="004862EA"/>
    <w:rsid w:val="00487264"/>
    <w:rsid w:val="00487AF9"/>
    <w:rsid w:val="00487F05"/>
    <w:rsid w:val="004954D5"/>
    <w:rsid w:val="00495C0A"/>
    <w:rsid w:val="00496916"/>
    <w:rsid w:val="0049734D"/>
    <w:rsid w:val="004A07C7"/>
    <w:rsid w:val="004A2CFB"/>
    <w:rsid w:val="004A6D26"/>
    <w:rsid w:val="004A7F85"/>
    <w:rsid w:val="004B18F4"/>
    <w:rsid w:val="004B2E8F"/>
    <w:rsid w:val="004B46DB"/>
    <w:rsid w:val="004C10B5"/>
    <w:rsid w:val="004C2852"/>
    <w:rsid w:val="004C3D4B"/>
    <w:rsid w:val="004C49A6"/>
    <w:rsid w:val="004C4CA4"/>
    <w:rsid w:val="004C5054"/>
    <w:rsid w:val="004C6A1E"/>
    <w:rsid w:val="004C6EF7"/>
    <w:rsid w:val="004C7C1D"/>
    <w:rsid w:val="004D377B"/>
    <w:rsid w:val="004D4311"/>
    <w:rsid w:val="004D5396"/>
    <w:rsid w:val="004D585D"/>
    <w:rsid w:val="004D59F1"/>
    <w:rsid w:val="004D66C3"/>
    <w:rsid w:val="004D6BBF"/>
    <w:rsid w:val="004D7B86"/>
    <w:rsid w:val="004D7E39"/>
    <w:rsid w:val="004E2254"/>
    <w:rsid w:val="004E7904"/>
    <w:rsid w:val="004E7C11"/>
    <w:rsid w:val="004F12A0"/>
    <w:rsid w:val="004F4811"/>
    <w:rsid w:val="004F5531"/>
    <w:rsid w:val="00501269"/>
    <w:rsid w:val="005042AB"/>
    <w:rsid w:val="00507D72"/>
    <w:rsid w:val="0051093A"/>
    <w:rsid w:val="00515DC2"/>
    <w:rsid w:val="005171D4"/>
    <w:rsid w:val="00517523"/>
    <w:rsid w:val="0052090F"/>
    <w:rsid w:val="00520D58"/>
    <w:rsid w:val="005212B1"/>
    <w:rsid w:val="00522180"/>
    <w:rsid w:val="00523A43"/>
    <w:rsid w:val="005301C2"/>
    <w:rsid w:val="00531BAA"/>
    <w:rsid w:val="00531EF5"/>
    <w:rsid w:val="00537A3A"/>
    <w:rsid w:val="005400C6"/>
    <w:rsid w:val="00541A55"/>
    <w:rsid w:val="00543C62"/>
    <w:rsid w:val="00545D30"/>
    <w:rsid w:val="005466EE"/>
    <w:rsid w:val="005502B2"/>
    <w:rsid w:val="00551070"/>
    <w:rsid w:val="00551148"/>
    <w:rsid w:val="0055132F"/>
    <w:rsid w:val="00552856"/>
    <w:rsid w:val="00554136"/>
    <w:rsid w:val="005543A6"/>
    <w:rsid w:val="00554BD2"/>
    <w:rsid w:val="00554D27"/>
    <w:rsid w:val="00555CA6"/>
    <w:rsid w:val="00556CEB"/>
    <w:rsid w:val="005601F7"/>
    <w:rsid w:val="00560259"/>
    <w:rsid w:val="0056682B"/>
    <w:rsid w:val="00566AC6"/>
    <w:rsid w:val="00567449"/>
    <w:rsid w:val="0057009A"/>
    <w:rsid w:val="0057141A"/>
    <w:rsid w:val="0057209C"/>
    <w:rsid w:val="0057268F"/>
    <w:rsid w:val="005735CA"/>
    <w:rsid w:val="00574B23"/>
    <w:rsid w:val="0058216B"/>
    <w:rsid w:val="005830FF"/>
    <w:rsid w:val="005834C3"/>
    <w:rsid w:val="005845E3"/>
    <w:rsid w:val="00584A03"/>
    <w:rsid w:val="00587DCA"/>
    <w:rsid w:val="005900C3"/>
    <w:rsid w:val="00590815"/>
    <w:rsid w:val="005908CB"/>
    <w:rsid w:val="00590B47"/>
    <w:rsid w:val="0059352E"/>
    <w:rsid w:val="00594AB4"/>
    <w:rsid w:val="00596335"/>
    <w:rsid w:val="005A1D9D"/>
    <w:rsid w:val="005A5E25"/>
    <w:rsid w:val="005A708C"/>
    <w:rsid w:val="005A7220"/>
    <w:rsid w:val="005B133A"/>
    <w:rsid w:val="005B1481"/>
    <w:rsid w:val="005B17B4"/>
    <w:rsid w:val="005B33AA"/>
    <w:rsid w:val="005B3495"/>
    <w:rsid w:val="005C044E"/>
    <w:rsid w:val="005C0922"/>
    <w:rsid w:val="005C1784"/>
    <w:rsid w:val="005C3A45"/>
    <w:rsid w:val="005C3CC3"/>
    <w:rsid w:val="005C5E46"/>
    <w:rsid w:val="005C7017"/>
    <w:rsid w:val="005C7CA4"/>
    <w:rsid w:val="005C7D4A"/>
    <w:rsid w:val="005D0403"/>
    <w:rsid w:val="005D0EF2"/>
    <w:rsid w:val="005D18BE"/>
    <w:rsid w:val="005D224D"/>
    <w:rsid w:val="005D2B72"/>
    <w:rsid w:val="005D69A0"/>
    <w:rsid w:val="005D6C6E"/>
    <w:rsid w:val="005D6EA1"/>
    <w:rsid w:val="005D7B34"/>
    <w:rsid w:val="005E0D1A"/>
    <w:rsid w:val="005E1C7F"/>
    <w:rsid w:val="005E239B"/>
    <w:rsid w:val="005E593A"/>
    <w:rsid w:val="005E7D76"/>
    <w:rsid w:val="005F2481"/>
    <w:rsid w:val="005F2D7B"/>
    <w:rsid w:val="005F318F"/>
    <w:rsid w:val="005F41B5"/>
    <w:rsid w:val="005F63AC"/>
    <w:rsid w:val="00602743"/>
    <w:rsid w:val="00604B22"/>
    <w:rsid w:val="00610625"/>
    <w:rsid w:val="00611D6D"/>
    <w:rsid w:val="006131C0"/>
    <w:rsid w:val="006155CC"/>
    <w:rsid w:val="00620856"/>
    <w:rsid w:val="006234C2"/>
    <w:rsid w:val="00623B15"/>
    <w:rsid w:val="006261B4"/>
    <w:rsid w:val="00630282"/>
    <w:rsid w:val="00631A54"/>
    <w:rsid w:val="00632C8E"/>
    <w:rsid w:val="00634312"/>
    <w:rsid w:val="00636C98"/>
    <w:rsid w:val="006410A4"/>
    <w:rsid w:val="006410F9"/>
    <w:rsid w:val="006435E4"/>
    <w:rsid w:val="00645386"/>
    <w:rsid w:val="00650B29"/>
    <w:rsid w:val="006523C8"/>
    <w:rsid w:val="00653948"/>
    <w:rsid w:val="00653F25"/>
    <w:rsid w:val="0066062B"/>
    <w:rsid w:val="00661AE8"/>
    <w:rsid w:val="00662128"/>
    <w:rsid w:val="006638E5"/>
    <w:rsid w:val="00667A70"/>
    <w:rsid w:val="006703DB"/>
    <w:rsid w:val="00671252"/>
    <w:rsid w:val="006735E7"/>
    <w:rsid w:val="0067412D"/>
    <w:rsid w:val="00674F46"/>
    <w:rsid w:val="0067706C"/>
    <w:rsid w:val="0067757B"/>
    <w:rsid w:val="006833FB"/>
    <w:rsid w:val="00683FF9"/>
    <w:rsid w:val="00684592"/>
    <w:rsid w:val="00685F36"/>
    <w:rsid w:val="006876E9"/>
    <w:rsid w:val="00690301"/>
    <w:rsid w:val="00692144"/>
    <w:rsid w:val="00692CCF"/>
    <w:rsid w:val="006A58F9"/>
    <w:rsid w:val="006B3CEE"/>
    <w:rsid w:val="006B5F28"/>
    <w:rsid w:val="006B66BB"/>
    <w:rsid w:val="006B69AF"/>
    <w:rsid w:val="006B6CA2"/>
    <w:rsid w:val="006B7712"/>
    <w:rsid w:val="006C0B9B"/>
    <w:rsid w:val="006C1C71"/>
    <w:rsid w:val="006C1FA8"/>
    <w:rsid w:val="006D40C1"/>
    <w:rsid w:val="006D47C6"/>
    <w:rsid w:val="006D5A9C"/>
    <w:rsid w:val="006D5D4D"/>
    <w:rsid w:val="006D75F6"/>
    <w:rsid w:val="006D7F51"/>
    <w:rsid w:val="006E0C77"/>
    <w:rsid w:val="006E31B4"/>
    <w:rsid w:val="006E532B"/>
    <w:rsid w:val="006E6511"/>
    <w:rsid w:val="006E7551"/>
    <w:rsid w:val="006F16D3"/>
    <w:rsid w:val="006F2C7D"/>
    <w:rsid w:val="006F5C8B"/>
    <w:rsid w:val="006F7C64"/>
    <w:rsid w:val="0070232B"/>
    <w:rsid w:val="00703BDA"/>
    <w:rsid w:val="0070445D"/>
    <w:rsid w:val="007050F3"/>
    <w:rsid w:val="00705EF0"/>
    <w:rsid w:val="0070668A"/>
    <w:rsid w:val="0071052B"/>
    <w:rsid w:val="007108F5"/>
    <w:rsid w:val="00710E31"/>
    <w:rsid w:val="0071160C"/>
    <w:rsid w:val="00712569"/>
    <w:rsid w:val="00712C69"/>
    <w:rsid w:val="007134A3"/>
    <w:rsid w:val="00713626"/>
    <w:rsid w:val="00714D2C"/>
    <w:rsid w:val="00717CD9"/>
    <w:rsid w:val="007230EA"/>
    <w:rsid w:val="007244EF"/>
    <w:rsid w:val="00724653"/>
    <w:rsid w:val="007326C6"/>
    <w:rsid w:val="00732CCC"/>
    <w:rsid w:val="00736155"/>
    <w:rsid w:val="00737A80"/>
    <w:rsid w:val="007400CE"/>
    <w:rsid w:val="0074201D"/>
    <w:rsid w:val="007431A1"/>
    <w:rsid w:val="007433F0"/>
    <w:rsid w:val="00745CF5"/>
    <w:rsid w:val="0075351B"/>
    <w:rsid w:val="007539FA"/>
    <w:rsid w:val="00754AC4"/>
    <w:rsid w:val="0075524D"/>
    <w:rsid w:val="00755BA4"/>
    <w:rsid w:val="007567AB"/>
    <w:rsid w:val="00757335"/>
    <w:rsid w:val="00757480"/>
    <w:rsid w:val="0076006F"/>
    <w:rsid w:val="00760522"/>
    <w:rsid w:val="00761292"/>
    <w:rsid w:val="00761A74"/>
    <w:rsid w:val="00761CA0"/>
    <w:rsid w:val="0076228A"/>
    <w:rsid w:val="00763C49"/>
    <w:rsid w:val="00764724"/>
    <w:rsid w:val="0077011C"/>
    <w:rsid w:val="0077018D"/>
    <w:rsid w:val="00772E06"/>
    <w:rsid w:val="007733AC"/>
    <w:rsid w:val="00776E9B"/>
    <w:rsid w:val="0077702D"/>
    <w:rsid w:val="00777DC1"/>
    <w:rsid w:val="007813C3"/>
    <w:rsid w:val="00782C90"/>
    <w:rsid w:val="0078350D"/>
    <w:rsid w:val="0078667D"/>
    <w:rsid w:val="00787A80"/>
    <w:rsid w:val="007909BC"/>
    <w:rsid w:val="00790C07"/>
    <w:rsid w:val="00790C82"/>
    <w:rsid w:val="007928F8"/>
    <w:rsid w:val="00795BD3"/>
    <w:rsid w:val="007963DE"/>
    <w:rsid w:val="00797BBA"/>
    <w:rsid w:val="007A00D1"/>
    <w:rsid w:val="007A0190"/>
    <w:rsid w:val="007A0740"/>
    <w:rsid w:val="007A0AEA"/>
    <w:rsid w:val="007A2CFA"/>
    <w:rsid w:val="007A5332"/>
    <w:rsid w:val="007A535E"/>
    <w:rsid w:val="007A587B"/>
    <w:rsid w:val="007A59F6"/>
    <w:rsid w:val="007A5E8C"/>
    <w:rsid w:val="007B0545"/>
    <w:rsid w:val="007B0942"/>
    <w:rsid w:val="007B0D75"/>
    <w:rsid w:val="007B1315"/>
    <w:rsid w:val="007B3F46"/>
    <w:rsid w:val="007B5E2E"/>
    <w:rsid w:val="007B72FA"/>
    <w:rsid w:val="007C1F45"/>
    <w:rsid w:val="007C327B"/>
    <w:rsid w:val="007C4345"/>
    <w:rsid w:val="007D0780"/>
    <w:rsid w:val="007D0A95"/>
    <w:rsid w:val="007D1783"/>
    <w:rsid w:val="007D29A4"/>
    <w:rsid w:val="007D566A"/>
    <w:rsid w:val="007D66A6"/>
    <w:rsid w:val="007D6789"/>
    <w:rsid w:val="007D6B5B"/>
    <w:rsid w:val="007D764A"/>
    <w:rsid w:val="007E0124"/>
    <w:rsid w:val="007E05A3"/>
    <w:rsid w:val="007E187B"/>
    <w:rsid w:val="007E1F10"/>
    <w:rsid w:val="007E2461"/>
    <w:rsid w:val="007E662D"/>
    <w:rsid w:val="007E6F60"/>
    <w:rsid w:val="007E7943"/>
    <w:rsid w:val="007E7C3E"/>
    <w:rsid w:val="007F050D"/>
    <w:rsid w:val="007F567A"/>
    <w:rsid w:val="007F7828"/>
    <w:rsid w:val="00803552"/>
    <w:rsid w:val="008038E9"/>
    <w:rsid w:val="00806793"/>
    <w:rsid w:val="00806A45"/>
    <w:rsid w:val="00807244"/>
    <w:rsid w:val="008120D0"/>
    <w:rsid w:val="0081626D"/>
    <w:rsid w:val="008162A1"/>
    <w:rsid w:val="00816515"/>
    <w:rsid w:val="0081673D"/>
    <w:rsid w:val="00817D59"/>
    <w:rsid w:val="00821BC1"/>
    <w:rsid w:val="00821C62"/>
    <w:rsid w:val="008236A4"/>
    <w:rsid w:val="00823A46"/>
    <w:rsid w:val="00825282"/>
    <w:rsid w:val="0082598A"/>
    <w:rsid w:val="00826383"/>
    <w:rsid w:val="0082706C"/>
    <w:rsid w:val="00830780"/>
    <w:rsid w:val="00832C6E"/>
    <w:rsid w:val="0083393E"/>
    <w:rsid w:val="00835D6C"/>
    <w:rsid w:val="00837EF5"/>
    <w:rsid w:val="00841213"/>
    <w:rsid w:val="00844668"/>
    <w:rsid w:val="008470F4"/>
    <w:rsid w:val="0084799D"/>
    <w:rsid w:val="00853903"/>
    <w:rsid w:val="00856DE2"/>
    <w:rsid w:val="008579B2"/>
    <w:rsid w:val="00861C1D"/>
    <w:rsid w:val="0086537D"/>
    <w:rsid w:val="00870298"/>
    <w:rsid w:val="008723DC"/>
    <w:rsid w:val="00882E82"/>
    <w:rsid w:val="00883432"/>
    <w:rsid w:val="00885802"/>
    <w:rsid w:val="00886050"/>
    <w:rsid w:val="00887E8F"/>
    <w:rsid w:val="0089095B"/>
    <w:rsid w:val="00890B45"/>
    <w:rsid w:val="00890D29"/>
    <w:rsid w:val="00895AC7"/>
    <w:rsid w:val="00897095"/>
    <w:rsid w:val="00897767"/>
    <w:rsid w:val="00897C04"/>
    <w:rsid w:val="008A112D"/>
    <w:rsid w:val="008A2F48"/>
    <w:rsid w:val="008A3049"/>
    <w:rsid w:val="008A5742"/>
    <w:rsid w:val="008A692B"/>
    <w:rsid w:val="008A7E33"/>
    <w:rsid w:val="008B2B94"/>
    <w:rsid w:val="008B78CB"/>
    <w:rsid w:val="008C3A79"/>
    <w:rsid w:val="008C416C"/>
    <w:rsid w:val="008C77F5"/>
    <w:rsid w:val="008D190E"/>
    <w:rsid w:val="008D3D9D"/>
    <w:rsid w:val="008D4306"/>
    <w:rsid w:val="008D54D4"/>
    <w:rsid w:val="008D6A43"/>
    <w:rsid w:val="008D7B09"/>
    <w:rsid w:val="008D7C9A"/>
    <w:rsid w:val="008E0856"/>
    <w:rsid w:val="008E08C1"/>
    <w:rsid w:val="008E167B"/>
    <w:rsid w:val="008E4010"/>
    <w:rsid w:val="008E558B"/>
    <w:rsid w:val="008E6D95"/>
    <w:rsid w:val="008E739A"/>
    <w:rsid w:val="008F0679"/>
    <w:rsid w:val="008F1BAC"/>
    <w:rsid w:val="008F261D"/>
    <w:rsid w:val="008F2FB6"/>
    <w:rsid w:val="008F3F28"/>
    <w:rsid w:val="008F6D89"/>
    <w:rsid w:val="008F74BA"/>
    <w:rsid w:val="00900673"/>
    <w:rsid w:val="00901E36"/>
    <w:rsid w:val="009061C9"/>
    <w:rsid w:val="00907D06"/>
    <w:rsid w:val="00910B8A"/>
    <w:rsid w:val="00911D1E"/>
    <w:rsid w:val="00914D1D"/>
    <w:rsid w:val="0091767A"/>
    <w:rsid w:val="0092095F"/>
    <w:rsid w:val="009248CF"/>
    <w:rsid w:val="009274D9"/>
    <w:rsid w:val="00927BE5"/>
    <w:rsid w:val="0093168F"/>
    <w:rsid w:val="00931A66"/>
    <w:rsid w:val="00932450"/>
    <w:rsid w:val="00932503"/>
    <w:rsid w:val="00932CA3"/>
    <w:rsid w:val="009356A0"/>
    <w:rsid w:val="009369FC"/>
    <w:rsid w:val="00936C43"/>
    <w:rsid w:val="0093704C"/>
    <w:rsid w:val="00937292"/>
    <w:rsid w:val="0094065E"/>
    <w:rsid w:val="0094140A"/>
    <w:rsid w:val="00941FE4"/>
    <w:rsid w:val="00945369"/>
    <w:rsid w:val="009455E6"/>
    <w:rsid w:val="00945C4D"/>
    <w:rsid w:val="00945F55"/>
    <w:rsid w:val="009470B5"/>
    <w:rsid w:val="009519C4"/>
    <w:rsid w:val="00952936"/>
    <w:rsid w:val="00953A91"/>
    <w:rsid w:val="0095587C"/>
    <w:rsid w:val="00957494"/>
    <w:rsid w:val="0096041A"/>
    <w:rsid w:val="009607FB"/>
    <w:rsid w:val="00961331"/>
    <w:rsid w:val="009628D7"/>
    <w:rsid w:val="00964858"/>
    <w:rsid w:val="00965E41"/>
    <w:rsid w:val="00970E36"/>
    <w:rsid w:val="00971A67"/>
    <w:rsid w:val="009727A7"/>
    <w:rsid w:val="00973106"/>
    <w:rsid w:val="00973EA1"/>
    <w:rsid w:val="00975483"/>
    <w:rsid w:val="00975B5A"/>
    <w:rsid w:val="00977146"/>
    <w:rsid w:val="00977DAF"/>
    <w:rsid w:val="00980ADB"/>
    <w:rsid w:val="00980BA9"/>
    <w:rsid w:val="009814A4"/>
    <w:rsid w:val="00981873"/>
    <w:rsid w:val="00981DE6"/>
    <w:rsid w:val="00982010"/>
    <w:rsid w:val="00982B97"/>
    <w:rsid w:val="00991543"/>
    <w:rsid w:val="009929E2"/>
    <w:rsid w:val="00994F04"/>
    <w:rsid w:val="00995A7D"/>
    <w:rsid w:val="009965B2"/>
    <w:rsid w:val="009A0CD6"/>
    <w:rsid w:val="009A169E"/>
    <w:rsid w:val="009A2134"/>
    <w:rsid w:val="009A3676"/>
    <w:rsid w:val="009A39DC"/>
    <w:rsid w:val="009A4BF8"/>
    <w:rsid w:val="009A5F26"/>
    <w:rsid w:val="009A600C"/>
    <w:rsid w:val="009A6756"/>
    <w:rsid w:val="009A6A88"/>
    <w:rsid w:val="009A7E07"/>
    <w:rsid w:val="009B3226"/>
    <w:rsid w:val="009B34EC"/>
    <w:rsid w:val="009B592B"/>
    <w:rsid w:val="009B6151"/>
    <w:rsid w:val="009B61D5"/>
    <w:rsid w:val="009C052D"/>
    <w:rsid w:val="009C10A3"/>
    <w:rsid w:val="009C1C0B"/>
    <w:rsid w:val="009C2148"/>
    <w:rsid w:val="009C36AE"/>
    <w:rsid w:val="009C4F03"/>
    <w:rsid w:val="009C654F"/>
    <w:rsid w:val="009C7038"/>
    <w:rsid w:val="009D09B9"/>
    <w:rsid w:val="009D1B80"/>
    <w:rsid w:val="009D1D10"/>
    <w:rsid w:val="009D29F6"/>
    <w:rsid w:val="009D3BB9"/>
    <w:rsid w:val="009D4676"/>
    <w:rsid w:val="009D6234"/>
    <w:rsid w:val="009E1602"/>
    <w:rsid w:val="009E171F"/>
    <w:rsid w:val="009E2E34"/>
    <w:rsid w:val="009E55BE"/>
    <w:rsid w:val="009E5869"/>
    <w:rsid w:val="009E589D"/>
    <w:rsid w:val="009E6774"/>
    <w:rsid w:val="009E6804"/>
    <w:rsid w:val="009F0142"/>
    <w:rsid w:val="009F10BC"/>
    <w:rsid w:val="009F279D"/>
    <w:rsid w:val="009F2B3E"/>
    <w:rsid w:val="009F4CEB"/>
    <w:rsid w:val="009F656A"/>
    <w:rsid w:val="009F7B8C"/>
    <w:rsid w:val="00A00F64"/>
    <w:rsid w:val="00A0173F"/>
    <w:rsid w:val="00A01EE5"/>
    <w:rsid w:val="00A02706"/>
    <w:rsid w:val="00A03334"/>
    <w:rsid w:val="00A037A9"/>
    <w:rsid w:val="00A0476E"/>
    <w:rsid w:val="00A05AD0"/>
    <w:rsid w:val="00A11DF0"/>
    <w:rsid w:val="00A12688"/>
    <w:rsid w:val="00A13C28"/>
    <w:rsid w:val="00A13E89"/>
    <w:rsid w:val="00A167AB"/>
    <w:rsid w:val="00A17320"/>
    <w:rsid w:val="00A20E93"/>
    <w:rsid w:val="00A215EE"/>
    <w:rsid w:val="00A230A3"/>
    <w:rsid w:val="00A250E1"/>
    <w:rsid w:val="00A25147"/>
    <w:rsid w:val="00A25728"/>
    <w:rsid w:val="00A262A2"/>
    <w:rsid w:val="00A3119D"/>
    <w:rsid w:val="00A317E5"/>
    <w:rsid w:val="00A31F5D"/>
    <w:rsid w:val="00A34973"/>
    <w:rsid w:val="00A35D7E"/>
    <w:rsid w:val="00A37F0F"/>
    <w:rsid w:val="00A40D39"/>
    <w:rsid w:val="00A41AF5"/>
    <w:rsid w:val="00A41F35"/>
    <w:rsid w:val="00A44965"/>
    <w:rsid w:val="00A44DF6"/>
    <w:rsid w:val="00A45F70"/>
    <w:rsid w:val="00A47067"/>
    <w:rsid w:val="00A5000D"/>
    <w:rsid w:val="00A50679"/>
    <w:rsid w:val="00A52139"/>
    <w:rsid w:val="00A54313"/>
    <w:rsid w:val="00A5434A"/>
    <w:rsid w:val="00A567D1"/>
    <w:rsid w:val="00A638D4"/>
    <w:rsid w:val="00A63C29"/>
    <w:rsid w:val="00A66ED2"/>
    <w:rsid w:val="00A70DAE"/>
    <w:rsid w:val="00A719E4"/>
    <w:rsid w:val="00A71B2B"/>
    <w:rsid w:val="00A71FBA"/>
    <w:rsid w:val="00A7297C"/>
    <w:rsid w:val="00A765DC"/>
    <w:rsid w:val="00A77C7A"/>
    <w:rsid w:val="00A77D7A"/>
    <w:rsid w:val="00A810C1"/>
    <w:rsid w:val="00A83C2E"/>
    <w:rsid w:val="00A87F2F"/>
    <w:rsid w:val="00A909FD"/>
    <w:rsid w:val="00A9143D"/>
    <w:rsid w:val="00A9276B"/>
    <w:rsid w:val="00A932B6"/>
    <w:rsid w:val="00AA126D"/>
    <w:rsid w:val="00AA17C1"/>
    <w:rsid w:val="00AA1900"/>
    <w:rsid w:val="00AA24FF"/>
    <w:rsid w:val="00AA412A"/>
    <w:rsid w:val="00AA46B7"/>
    <w:rsid w:val="00AA4888"/>
    <w:rsid w:val="00AA4D80"/>
    <w:rsid w:val="00AA518E"/>
    <w:rsid w:val="00AA5259"/>
    <w:rsid w:val="00AA6967"/>
    <w:rsid w:val="00AA6A16"/>
    <w:rsid w:val="00AA76D2"/>
    <w:rsid w:val="00AB0AFF"/>
    <w:rsid w:val="00AB3286"/>
    <w:rsid w:val="00AB4BF0"/>
    <w:rsid w:val="00AB54A7"/>
    <w:rsid w:val="00AC1CD7"/>
    <w:rsid w:val="00AC2085"/>
    <w:rsid w:val="00AC36A9"/>
    <w:rsid w:val="00AC40FF"/>
    <w:rsid w:val="00AC50F9"/>
    <w:rsid w:val="00AC552E"/>
    <w:rsid w:val="00AC5860"/>
    <w:rsid w:val="00AC79BF"/>
    <w:rsid w:val="00AD05A2"/>
    <w:rsid w:val="00AD235D"/>
    <w:rsid w:val="00AD597F"/>
    <w:rsid w:val="00AD763A"/>
    <w:rsid w:val="00AE158E"/>
    <w:rsid w:val="00AE26BB"/>
    <w:rsid w:val="00AE2F7D"/>
    <w:rsid w:val="00AE2FA8"/>
    <w:rsid w:val="00AE3932"/>
    <w:rsid w:val="00AE4702"/>
    <w:rsid w:val="00AE598F"/>
    <w:rsid w:val="00AE62A7"/>
    <w:rsid w:val="00AE671D"/>
    <w:rsid w:val="00AE6AF7"/>
    <w:rsid w:val="00AE6D6F"/>
    <w:rsid w:val="00AF0817"/>
    <w:rsid w:val="00AF37E7"/>
    <w:rsid w:val="00AF52A0"/>
    <w:rsid w:val="00B01829"/>
    <w:rsid w:val="00B01C0D"/>
    <w:rsid w:val="00B02CE4"/>
    <w:rsid w:val="00B052E3"/>
    <w:rsid w:val="00B0778A"/>
    <w:rsid w:val="00B124F9"/>
    <w:rsid w:val="00B13274"/>
    <w:rsid w:val="00B13DE8"/>
    <w:rsid w:val="00B15901"/>
    <w:rsid w:val="00B20A7D"/>
    <w:rsid w:val="00B20C5E"/>
    <w:rsid w:val="00B20DE6"/>
    <w:rsid w:val="00B21EB8"/>
    <w:rsid w:val="00B23080"/>
    <w:rsid w:val="00B24ECB"/>
    <w:rsid w:val="00B26630"/>
    <w:rsid w:val="00B27DE0"/>
    <w:rsid w:val="00B31CA3"/>
    <w:rsid w:val="00B35C23"/>
    <w:rsid w:val="00B361F7"/>
    <w:rsid w:val="00B37E08"/>
    <w:rsid w:val="00B41B42"/>
    <w:rsid w:val="00B423BB"/>
    <w:rsid w:val="00B44708"/>
    <w:rsid w:val="00B518E9"/>
    <w:rsid w:val="00B5387F"/>
    <w:rsid w:val="00B544D9"/>
    <w:rsid w:val="00B56A8D"/>
    <w:rsid w:val="00B572A7"/>
    <w:rsid w:val="00B6065A"/>
    <w:rsid w:val="00B64253"/>
    <w:rsid w:val="00B644C3"/>
    <w:rsid w:val="00B64740"/>
    <w:rsid w:val="00B65C00"/>
    <w:rsid w:val="00B67889"/>
    <w:rsid w:val="00B705E5"/>
    <w:rsid w:val="00B71D0E"/>
    <w:rsid w:val="00B7503E"/>
    <w:rsid w:val="00B752D8"/>
    <w:rsid w:val="00B75633"/>
    <w:rsid w:val="00B80D02"/>
    <w:rsid w:val="00B826A8"/>
    <w:rsid w:val="00B833E2"/>
    <w:rsid w:val="00B8350E"/>
    <w:rsid w:val="00B83CA3"/>
    <w:rsid w:val="00B845AB"/>
    <w:rsid w:val="00B85355"/>
    <w:rsid w:val="00B85B35"/>
    <w:rsid w:val="00B85CE3"/>
    <w:rsid w:val="00B867A4"/>
    <w:rsid w:val="00B86FE4"/>
    <w:rsid w:val="00B879C8"/>
    <w:rsid w:val="00B93418"/>
    <w:rsid w:val="00B94700"/>
    <w:rsid w:val="00B951EF"/>
    <w:rsid w:val="00B95D28"/>
    <w:rsid w:val="00B96414"/>
    <w:rsid w:val="00B971BC"/>
    <w:rsid w:val="00BA040E"/>
    <w:rsid w:val="00BA0FC2"/>
    <w:rsid w:val="00BA354B"/>
    <w:rsid w:val="00BA63AC"/>
    <w:rsid w:val="00BA745F"/>
    <w:rsid w:val="00BA7B56"/>
    <w:rsid w:val="00BB04EE"/>
    <w:rsid w:val="00BB1891"/>
    <w:rsid w:val="00BB25FE"/>
    <w:rsid w:val="00BB28EC"/>
    <w:rsid w:val="00BB2DF1"/>
    <w:rsid w:val="00BB58B7"/>
    <w:rsid w:val="00BB6912"/>
    <w:rsid w:val="00BB721B"/>
    <w:rsid w:val="00BC059F"/>
    <w:rsid w:val="00BC10FE"/>
    <w:rsid w:val="00BC2099"/>
    <w:rsid w:val="00BC3E54"/>
    <w:rsid w:val="00BD0684"/>
    <w:rsid w:val="00BD0E3B"/>
    <w:rsid w:val="00BD2FEE"/>
    <w:rsid w:val="00BD5035"/>
    <w:rsid w:val="00BD6772"/>
    <w:rsid w:val="00BD76DD"/>
    <w:rsid w:val="00BE2604"/>
    <w:rsid w:val="00BE434D"/>
    <w:rsid w:val="00BE47A7"/>
    <w:rsid w:val="00BE48F4"/>
    <w:rsid w:val="00BE76DF"/>
    <w:rsid w:val="00BF16D6"/>
    <w:rsid w:val="00BF241B"/>
    <w:rsid w:val="00BF538C"/>
    <w:rsid w:val="00BF582C"/>
    <w:rsid w:val="00BF60A2"/>
    <w:rsid w:val="00C05B44"/>
    <w:rsid w:val="00C06535"/>
    <w:rsid w:val="00C13829"/>
    <w:rsid w:val="00C153DE"/>
    <w:rsid w:val="00C17C67"/>
    <w:rsid w:val="00C21808"/>
    <w:rsid w:val="00C26A6D"/>
    <w:rsid w:val="00C30109"/>
    <w:rsid w:val="00C30345"/>
    <w:rsid w:val="00C35210"/>
    <w:rsid w:val="00C35CB2"/>
    <w:rsid w:val="00C42AD5"/>
    <w:rsid w:val="00C42CE2"/>
    <w:rsid w:val="00C43DBF"/>
    <w:rsid w:val="00C44140"/>
    <w:rsid w:val="00C47786"/>
    <w:rsid w:val="00C47817"/>
    <w:rsid w:val="00C47B51"/>
    <w:rsid w:val="00C50A9B"/>
    <w:rsid w:val="00C5321F"/>
    <w:rsid w:val="00C53D0F"/>
    <w:rsid w:val="00C54174"/>
    <w:rsid w:val="00C57FA3"/>
    <w:rsid w:val="00C6101F"/>
    <w:rsid w:val="00C61988"/>
    <w:rsid w:val="00C70A4C"/>
    <w:rsid w:val="00C72915"/>
    <w:rsid w:val="00C74266"/>
    <w:rsid w:val="00C82CC2"/>
    <w:rsid w:val="00C8408E"/>
    <w:rsid w:val="00C842FC"/>
    <w:rsid w:val="00C850E9"/>
    <w:rsid w:val="00C86EE2"/>
    <w:rsid w:val="00C87199"/>
    <w:rsid w:val="00C920F9"/>
    <w:rsid w:val="00C923D6"/>
    <w:rsid w:val="00CA0F31"/>
    <w:rsid w:val="00CA3C61"/>
    <w:rsid w:val="00CA484E"/>
    <w:rsid w:val="00CA7761"/>
    <w:rsid w:val="00CA79C5"/>
    <w:rsid w:val="00CA7AD1"/>
    <w:rsid w:val="00CB196B"/>
    <w:rsid w:val="00CB1CAE"/>
    <w:rsid w:val="00CB5884"/>
    <w:rsid w:val="00CB651A"/>
    <w:rsid w:val="00CB69AB"/>
    <w:rsid w:val="00CC0E7F"/>
    <w:rsid w:val="00CC259F"/>
    <w:rsid w:val="00CC3383"/>
    <w:rsid w:val="00CC42AD"/>
    <w:rsid w:val="00CC4429"/>
    <w:rsid w:val="00CC5E59"/>
    <w:rsid w:val="00CC7BFA"/>
    <w:rsid w:val="00CC7FA6"/>
    <w:rsid w:val="00CD1823"/>
    <w:rsid w:val="00CD2B21"/>
    <w:rsid w:val="00CD2F6E"/>
    <w:rsid w:val="00CD4529"/>
    <w:rsid w:val="00CE187C"/>
    <w:rsid w:val="00CE301C"/>
    <w:rsid w:val="00CE46B7"/>
    <w:rsid w:val="00CE49FE"/>
    <w:rsid w:val="00CE6DDC"/>
    <w:rsid w:val="00CF06F9"/>
    <w:rsid w:val="00CF0C61"/>
    <w:rsid w:val="00CF17F9"/>
    <w:rsid w:val="00CF3495"/>
    <w:rsid w:val="00CF3A80"/>
    <w:rsid w:val="00CF3E6D"/>
    <w:rsid w:val="00CF6441"/>
    <w:rsid w:val="00CF658E"/>
    <w:rsid w:val="00CF7B7D"/>
    <w:rsid w:val="00D0193E"/>
    <w:rsid w:val="00D02254"/>
    <w:rsid w:val="00D02E94"/>
    <w:rsid w:val="00D03A42"/>
    <w:rsid w:val="00D04AAD"/>
    <w:rsid w:val="00D13D0A"/>
    <w:rsid w:val="00D1446A"/>
    <w:rsid w:val="00D1472A"/>
    <w:rsid w:val="00D14B1A"/>
    <w:rsid w:val="00D164FB"/>
    <w:rsid w:val="00D21B8B"/>
    <w:rsid w:val="00D24BD6"/>
    <w:rsid w:val="00D24EA5"/>
    <w:rsid w:val="00D25514"/>
    <w:rsid w:val="00D258E8"/>
    <w:rsid w:val="00D30ECC"/>
    <w:rsid w:val="00D310CC"/>
    <w:rsid w:val="00D3215E"/>
    <w:rsid w:val="00D32170"/>
    <w:rsid w:val="00D351E7"/>
    <w:rsid w:val="00D3581C"/>
    <w:rsid w:val="00D35E27"/>
    <w:rsid w:val="00D40840"/>
    <w:rsid w:val="00D40BC4"/>
    <w:rsid w:val="00D4130A"/>
    <w:rsid w:val="00D43856"/>
    <w:rsid w:val="00D45FC4"/>
    <w:rsid w:val="00D5102C"/>
    <w:rsid w:val="00D51B5B"/>
    <w:rsid w:val="00D5253A"/>
    <w:rsid w:val="00D5295A"/>
    <w:rsid w:val="00D547A1"/>
    <w:rsid w:val="00D5494F"/>
    <w:rsid w:val="00D56C2D"/>
    <w:rsid w:val="00D60E43"/>
    <w:rsid w:val="00D64561"/>
    <w:rsid w:val="00D65503"/>
    <w:rsid w:val="00D72B18"/>
    <w:rsid w:val="00D74EED"/>
    <w:rsid w:val="00D758C7"/>
    <w:rsid w:val="00D75C54"/>
    <w:rsid w:val="00D763F2"/>
    <w:rsid w:val="00D768F2"/>
    <w:rsid w:val="00D772A0"/>
    <w:rsid w:val="00D80334"/>
    <w:rsid w:val="00D80BD9"/>
    <w:rsid w:val="00D81223"/>
    <w:rsid w:val="00D820C3"/>
    <w:rsid w:val="00D82438"/>
    <w:rsid w:val="00D83360"/>
    <w:rsid w:val="00D83935"/>
    <w:rsid w:val="00D83E31"/>
    <w:rsid w:val="00D84286"/>
    <w:rsid w:val="00D857B3"/>
    <w:rsid w:val="00D87B9A"/>
    <w:rsid w:val="00D87DE3"/>
    <w:rsid w:val="00D91681"/>
    <w:rsid w:val="00D91AF0"/>
    <w:rsid w:val="00D91D6A"/>
    <w:rsid w:val="00D93D1D"/>
    <w:rsid w:val="00D9562D"/>
    <w:rsid w:val="00D95CDA"/>
    <w:rsid w:val="00D96B76"/>
    <w:rsid w:val="00DA109A"/>
    <w:rsid w:val="00DA112E"/>
    <w:rsid w:val="00DA32B6"/>
    <w:rsid w:val="00DA5E06"/>
    <w:rsid w:val="00DA6B22"/>
    <w:rsid w:val="00DB065F"/>
    <w:rsid w:val="00DB1FAE"/>
    <w:rsid w:val="00DB2F1A"/>
    <w:rsid w:val="00DB3B8A"/>
    <w:rsid w:val="00DB6DC8"/>
    <w:rsid w:val="00DB75B2"/>
    <w:rsid w:val="00DB7FDB"/>
    <w:rsid w:val="00DC10BC"/>
    <w:rsid w:val="00DC2322"/>
    <w:rsid w:val="00DC28A1"/>
    <w:rsid w:val="00DC2BDB"/>
    <w:rsid w:val="00DC6AFC"/>
    <w:rsid w:val="00DD471A"/>
    <w:rsid w:val="00DD6008"/>
    <w:rsid w:val="00DE1730"/>
    <w:rsid w:val="00DE1BC4"/>
    <w:rsid w:val="00DE3235"/>
    <w:rsid w:val="00DE4237"/>
    <w:rsid w:val="00DE5F6E"/>
    <w:rsid w:val="00DE73B1"/>
    <w:rsid w:val="00DF22F1"/>
    <w:rsid w:val="00DF4643"/>
    <w:rsid w:val="00DF59FF"/>
    <w:rsid w:val="00DF628E"/>
    <w:rsid w:val="00E009EA"/>
    <w:rsid w:val="00E0277A"/>
    <w:rsid w:val="00E02FD9"/>
    <w:rsid w:val="00E11A84"/>
    <w:rsid w:val="00E1396E"/>
    <w:rsid w:val="00E164C6"/>
    <w:rsid w:val="00E1715F"/>
    <w:rsid w:val="00E20728"/>
    <w:rsid w:val="00E217BD"/>
    <w:rsid w:val="00E22285"/>
    <w:rsid w:val="00E226E5"/>
    <w:rsid w:val="00E237C1"/>
    <w:rsid w:val="00E30976"/>
    <w:rsid w:val="00E30F1B"/>
    <w:rsid w:val="00E30FF7"/>
    <w:rsid w:val="00E327FE"/>
    <w:rsid w:val="00E32A54"/>
    <w:rsid w:val="00E32BCC"/>
    <w:rsid w:val="00E363C5"/>
    <w:rsid w:val="00E43D11"/>
    <w:rsid w:val="00E46639"/>
    <w:rsid w:val="00E4716E"/>
    <w:rsid w:val="00E4753F"/>
    <w:rsid w:val="00E51683"/>
    <w:rsid w:val="00E517C2"/>
    <w:rsid w:val="00E54687"/>
    <w:rsid w:val="00E57917"/>
    <w:rsid w:val="00E605E9"/>
    <w:rsid w:val="00E616D1"/>
    <w:rsid w:val="00E61921"/>
    <w:rsid w:val="00E626D1"/>
    <w:rsid w:val="00E6348F"/>
    <w:rsid w:val="00E64717"/>
    <w:rsid w:val="00E64897"/>
    <w:rsid w:val="00E65F73"/>
    <w:rsid w:val="00E665AF"/>
    <w:rsid w:val="00E66D36"/>
    <w:rsid w:val="00E6779F"/>
    <w:rsid w:val="00E70277"/>
    <w:rsid w:val="00E706DE"/>
    <w:rsid w:val="00E71740"/>
    <w:rsid w:val="00E71999"/>
    <w:rsid w:val="00E73D18"/>
    <w:rsid w:val="00E7662B"/>
    <w:rsid w:val="00E76C08"/>
    <w:rsid w:val="00E7716B"/>
    <w:rsid w:val="00E82081"/>
    <w:rsid w:val="00E82E1D"/>
    <w:rsid w:val="00E86942"/>
    <w:rsid w:val="00E86972"/>
    <w:rsid w:val="00E90710"/>
    <w:rsid w:val="00E910B1"/>
    <w:rsid w:val="00E91454"/>
    <w:rsid w:val="00E923B8"/>
    <w:rsid w:val="00E92851"/>
    <w:rsid w:val="00E92E01"/>
    <w:rsid w:val="00E94F41"/>
    <w:rsid w:val="00E963DC"/>
    <w:rsid w:val="00E968E5"/>
    <w:rsid w:val="00E97381"/>
    <w:rsid w:val="00E97539"/>
    <w:rsid w:val="00EA0157"/>
    <w:rsid w:val="00EA07B5"/>
    <w:rsid w:val="00EA273E"/>
    <w:rsid w:val="00EA293E"/>
    <w:rsid w:val="00EA768D"/>
    <w:rsid w:val="00EA7804"/>
    <w:rsid w:val="00EA7F0C"/>
    <w:rsid w:val="00EB06A9"/>
    <w:rsid w:val="00EB221A"/>
    <w:rsid w:val="00EB2BD4"/>
    <w:rsid w:val="00EB2F19"/>
    <w:rsid w:val="00EB35EC"/>
    <w:rsid w:val="00EB38CD"/>
    <w:rsid w:val="00EB4A3F"/>
    <w:rsid w:val="00EB4BDA"/>
    <w:rsid w:val="00EB4D53"/>
    <w:rsid w:val="00EB59A1"/>
    <w:rsid w:val="00EB74A2"/>
    <w:rsid w:val="00EC0E2B"/>
    <w:rsid w:val="00EC1901"/>
    <w:rsid w:val="00EC372A"/>
    <w:rsid w:val="00ED4295"/>
    <w:rsid w:val="00ED6A59"/>
    <w:rsid w:val="00ED77E5"/>
    <w:rsid w:val="00EE1CC2"/>
    <w:rsid w:val="00EE3321"/>
    <w:rsid w:val="00EE4C93"/>
    <w:rsid w:val="00EF0F9C"/>
    <w:rsid w:val="00EF1A65"/>
    <w:rsid w:val="00EF2166"/>
    <w:rsid w:val="00EF23E6"/>
    <w:rsid w:val="00EF4001"/>
    <w:rsid w:val="00EF6F77"/>
    <w:rsid w:val="00F00614"/>
    <w:rsid w:val="00F00C1C"/>
    <w:rsid w:val="00F06A21"/>
    <w:rsid w:val="00F109E6"/>
    <w:rsid w:val="00F11A22"/>
    <w:rsid w:val="00F17627"/>
    <w:rsid w:val="00F17829"/>
    <w:rsid w:val="00F2035A"/>
    <w:rsid w:val="00F2246B"/>
    <w:rsid w:val="00F257FE"/>
    <w:rsid w:val="00F32976"/>
    <w:rsid w:val="00F32BCA"/>
    <w:rsid w:val="00F33DB4"/>
    <w:rsid w:val="00F35869"/>
    <w:rsid w:val="00F40B32"/>
    <w:rsid w:val="00F4260C"/>
    <w:rsid w:val="00F43857"/>
    <w:rsid w:val="00F4444B"/>
    <w:rsid w:val="00F44DC5"/>
    <w:rsid w:val="00F45262"/>
    <w:rsid w:val="00F4790B"/>
    <w:rsid w:val="00F47E5F"/>
    <w:rsid w:val="00F501FE"/>
    <w:rsid w:val="00F508AD"/>
    <w:rsid w:val="00F51225"/>
    <w:rsid w:val="00F51380"/>
    <w:rsid w:val="00F52D89"/>
    <w:rsid w:val="00F537FC"/>
    <w:rsid w:val="00F53AB8"/>
    <w:rsid w:val="00F54419"/>
    <w:rsid w:val="00F55D8D"/>
    <w:rsid w:val="00F57D56"/>
    <w:rsid w:val="00F57F76"/>
    <w:rsid w:val="00F60C4F"/>
    <w:rsid w:val="00F60D86"/>
    <w:rsid w:val="00F61E08"/>
    <w:rsid w:val="00F63131"/>
    <w:rsid w:val="00F632E8"/>
    <w:rsid w:val="00F67DC2"/>
    <w:rsid w:val="00F70699"/>
    <w:rsid w:val="00F7162F"/>
    <w:rsid w:val="00F72440"/>
    <w:rsid w:val="00F73C71"/>
    <w:rsid w:val="00F74384"/>
    <w:rsid w:val="00F747A8"/>
    <w:rsid w:val="00F74E18"/>
    <w:rsid w:val="00F754E2"/>
    <w:rsid w:val="00F84A1B"/>
    <w:rsid w:val="00F93720"/>
    <w:rsid w:val="00F94E72"/>
    <w:rsid w:val="00F965FE"/>
    <w:rsid w:val="00F97403"/>
    <w:rsid w:val="00FA23F7"/>
    <w:rsid w:val="00FA26CF"/>
    <w:rsid w:val="00FA5AB1"/>
    <w:rsid w:val="00FA5D06"/>
    <w:rsid w:val="00FA5F20"/>
    <w:rsid w:val="00FB13DF"/>
    <w:rsid w:val="00FB2399"/>
    <w:rsid w:val="00FB269A"/>
    <w:rsid w:val="00FB2922"/>
    <w:rsid w:val="00FB2AE4"/>
    <w:rsid w:val="00FB7163"/>
    <w:rsid w:val="00FC2817"/>
    <w:rsid w:val="00FC3C9C"/>
    <w:rsid w:val="00FC461C"/>
    <w:rsid w:val="00FC4C89"/>
    <w:rsid w:val="00FD0FCA"/>
    <w:rsid w:val="00FD1947"/>
    <w:rsid w:val="00FD2D62"/>
    <w:rsid w:val="00FD2FFE"/>
    <w:rsid w:val="00FD3E9B"/>
    <w:rsid w:val="00FD4541"/>
    <w:rsid w:val="00FD45AF"/>
    <w:rsid w:val="00FD4E68"/>
    <w:rsid w:val="00FD4EF0"/>
    <w:rsid w:val="00FD550C"/>
    <w:rsid w:val="00FD690F"/>
    <w:rsid w:val="00FD71A6"/>
    <w:rsid w:val="00FD7B9B"/>
    <w:rsid w:val="00FE06AA"/>
    <w:rsid w:val="00FE2A5C"/>
    <w:rsid w:val="00FE2D91"/>
    <w:rsid w:val="00FE322A"/>
    <w:rsid w:val="00FE3A6F"/>
    <w:rsid w:val="00FE504F"/>
    <w:rsid w:val="00FE6DB9"/>
    <w:rsid w:val="00FF2600"/>
    <w:rsid w:val="00FF35C5"/>
    <w:rsid w:val="00FF51D5"/>
    <w:rsid w:val="00FF529C"/>
    <w:rsid w:val="00FF56C8"/>
    <w:rsid w:val="00FF62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54F15E"/>
  <w15:docId w15:val="{9DABFC3D-2353-4961-A0B1-87A033E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4C1"/>
    <w:rPr>
      <w:rFonts w:ascii="Century" w:hAnsi="Century"/>
      <w:kern w:val="0"/>
      <w:sz w:val="24"/>
      <w:szCs w:val="24"/>
      <w:lang w:eastAsia="en-US"/>
    </w:rPr>
  </w:style>
  <w:style w:type="paragraph" w:styleId="Heading1">
    <w:name w:val="heading 1"/>
    <w:basedOn w:val="Normal"/>
    <w:next w:val="Normal"/>
    <w:link w:val="Heading1Char"/>
    <w:uiPriority w:val="99"/>
    <w:qFormat/>
    <w:rsid w:val="00032379"/>
    <w:pPr>
      <w:spacing w:before="480"/>
      <w:contextualSpacing/>
      <w:outlineLvl w:val="0"/>
    </w:pPr>
    <w:rPr>
      <w:rFonts w:ascii="Cambria" w:hAnsi="Cambria"/>
      <w:b/>
      <w:bCs/>
      <w:sz w:val="28"/>
      <w:szCs w:val="28"/>
      <w:lang w:eastAsia="ja-JP"/>
    </w:rPr>
  </w:style>
  <w:style w:type="paragraph" w:styleId="Heading2">
    <w:name w:val="heading 2"/>
    <w:basedOn w:val="Normal"/>
    <w:next w:val="Normal"/>
    <w:link w:val="Heading2Char"/>
    <w:uiPriority w:val="99"/>
    <w:qFormat/>
    <w:rsid w:val="00032379"/>
    <w:pPr>
      <w:spacing w:before="200"/>
      <w:outlineLvl w:val="1"/>
    </w:pPr>
    <w:rPr>
      <w:rFonts w:ascii="Cambria" w:hAnsi="Cambria"/>
      <w:b/>
      <w:bCs/>
      <w:sz w:val="26"/>
      <w:szCs w:val="26"/>
      <w:lang w:eastAsia="ja-JP"/>
    </w:rPr>
  </w:style>
  <w:style w:type="paragraph" w:styleId="Heading3">
    <w:name w:val="heading 3"/>
    <w:basedOn w:val="Normal"/>
    <w:next w:val="Normal"/>
    <w:link w:val="Heading3Char"/>
    <w:uiPriority w:val="99"/>
    <w:qFormat/>
    <w:rsid w:val="00032379"/>
    <w:pPr>
      <w:spacing w:before="200" w:line="271" w:lineRule="auto"/>
      <w:outlineLvl w:val="2"/>
    </w:pPr>
    <w:rPr>
      <w:rFonts w:ascii="Cambria" w:hAnsi="Cambria"/>
      <w:b/>
      <w:bCs/>
      <w:sz w:val="20"/>
      <w:szCs w:val="20"/>
      <w:lang w:eastAsia="ja-JP"/>
    </w:rPr>
  </w:style>
  <w:style w:type="paragraph" w:styleId="Heading4">
    <w:name w:val="heading 4"/>
    <w:basedOn w:val="Normal"/>
    <w:next w:val="Normal"/>
    <w:link w:val="Heading4Char"/>
    <w:uiPriority w:val="99"/>
    <w:qFormat/>
    <w:rsid w:val="00032379"/>
    <w:pPr>
      <w:spacing w:before="200"/>
      <w:outlineLvl w:val="3"/>
    </w:pPr>
    <w:rPr>
      <w:rFonts w:ascii="Cambria" w:hAnsi="Cambria"/>
      <w:b/>
      <w:bCs/>
      <w:i/>
      <w:iCs/>
      <w:sz w:val="20"/>
      <w:szCs w:val="20"/>
      <w:lang w:eastAsia="ja-JP"/>
    </w:rPr>
  </w:style>
  <w:style w:type="paragraph" w:styleId="Heading5">
    <w:name w:val="heading 5"/>
    <w:basedOn w:val="Normal"/>
    <w:next w:val="Normal"/>
    <w:link w:val="Heading5Char"/>
    <w:uiPriority w:val="99"/>
    <w:qFormat/>
    <w:rsid w:val="00032379"/>
    <w:pPr>
      <w:spacing w:before="200"/>
      <w:outlineLvl w:val="4"/>
    </w:pPr>
    <w:rPr>
      <w:rFonts w:ascii="Cambria" w:hAnsi="Cambria"/>
      <w:b/>
      <w:bCs/>
      <w:color w:val="7F7F7F"/>
      <w:sz w:val="20"/>
      <w:szCs w:val="20"/>
      <w:lang w:eastAsia="ja-JP"/>
    </w:rPr>
  </w:style>
  <w:style w:type="paragraph" w:styleId="Heading6">
    <w:name w:val="heading 6"/>
    <w:basedOn w:val="Normal"/>
    <w:next w:val="Normal"/>
    <w:link w:val="Heading6Char"/>
    <w:uiPriority w:val="99"/>
    <w:qFormat/>
    <w:rsid w:val="00032379"/>
    <w:pPr>
      <w:spacing w:line="271" w:lineRule="auto"/>
      <w:outlineLvl w:val="5"/>
    </w:pPr>
    <w:rPr>
      <w:rFonts w:ascii="Cambria" w:hAnsi="Cambria"/>
      <w:b/>
      <w:bCs/>
      <w:i/>
      <w:iCs/>
      <w:color w:val="7F7F7F"/>
      <w:sz w:val="20"/>
      <w:szCs w:val="20"/>
      <w:lang w:eastAsia="ja-JP"/>
    </w:rPr>
  </w:style>
  <w:style w:type="paragraph" w:styleId="Heading7">
    <w:name w:val="heading 7"/>
    <w:basedOn w:val="Normal"/>
    <w:next w:val="Normal"/>
    <w:link w:val="Heading7Char"/>
    <w:uiPriority w:val="99"/>
    <w:qFormat/>
    <w:rsid w:val="00032379"/>
    <w:pPr>
      <w:outlineLvl w:val="6"/>
    </w:pPr>
    <w:rPr>
      <w:rFonts w:ascii="Cambria" w:hAnsi="Cambria"/>
      <w:i/>
      <w:iCs/>
      <w:sz w:val="20"/>
      <w:szCs w:val="20"/>
      <w:lang w:eastAsia="ja-JP"/>
    </w:rPr>
  </w:style>
  <w:style w:type="paragraph" w:styleId="Heading8">
    <w:name w:val="heading 8"/>
    <w:basedOn w:val="Normal"/>
    <w:next w:val="Normal"/>
    <w:link w:val="Heading8Char"/>
    <w:uiPriority w:val="99"/>
    <w:qFormat/>
    <w:rsid w:val="00032379"/>
    <w:pPr>
      <w:outlineLvl w:val="7"/>
    </w:pPr>
    <w:rPr>
      <w:rFonts w:ascii="Cambria" w:hAnsi="Cambria"/>
      <w:sz w:val="20"/>
      <w:szCs w:val="20"/>
      <w:lang w:eastAsia="ja-JP"/>
    </w:rPr>
  </w:style>
  <w:style w:type="paragraph" w:styleId="Heading9">
    <w:name w:val="heading 9"/>
    <w:basedOn w:val="Normal"/>
    <w:next w:val="Normal"/>
    <w:link w:val="Heading9Char"/>
    <w:uiPriority w:val="99"/>
    <w:qFormat/>
    <w:rsid w:val="00032379"/>
    <w:pPr>
      <w:outlineLvl w:val="8"/>
    </w:pPr>
    <w:rPr>
      <w:rFonts w:ascii="Cambria" w:hAnsi="Cambria"/>
      <w:i/>
      <w:iCs/>
      <w:spacing w:val="5"/>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2379"/>
    <w:rPr>
      <w:rFonts w:ascii="Cambria" w:hAnsi="Cambria" w:cs="Times New Roman"/>
      <w:b/>
      <w:sz w:val="28"/>
    </w:rPr>
  </w:style>
  <w:style w:type="character" w:customStyle="1" w:styleId="Heading2Char">
    <w:name w:val="Heading 2 Char"/>
    <w:basedOn w:val="DefaultParagraphFont"/>
    <w:link w:val="Heading2"/>
    <w:uiPriority w:val="99"/>
    <w:semiHidden/>
    <w:locked/>
    <w:rsid w:val="00032379"/>
    <w:rPr>
      <w:rFonts w:ascii="Cambria" w:hAnsi="Cambria" w:cs="Times New Roman"/>
      <w:b/>
      <w:sz w:val="26"/>
    </w:rPr>
  </w:style>
  <w:style w:type="character" w:customStyle="1" w:styleId="Heading3Char">
    <w:name w:val="Heading 3 Char"/>
    <w:basedOn w:val="DefaultParagraphFont"/>
    <w:link w:val="Heading3"/>
    <w:uiPriority w:val="99"/>
    <w:semiHidden/>
    <w:locked/>
    <w:rsid w:val="00032379"/>
    <w:rPr>
      <w:rFonts w:ascii="Cambria" w:hAnsi="Cambria" w:cs="Times New Roman"/>
      <w:b/>
    </w:rPr>
  </w:style>
  <w:style w:type="character" w:customStyle="1" w:styleId="Heading4Char">
    <w:name w:val="Heading 4 Char"/>
    <w:basedOn w:val="DefaultParagraphFont"/>
    <w:link w:val="Heading4"/>
    <w:uiPriority w:val="99"/>
    <w:semiHidden/>
    <w:locked/>
    <w:rsid w:val="00032379"/>
    <w:rPr>
      <w:rFonts w:ascii="Cambria" w:hAnsi="Cambria" w:cs="Times New Roman"/>
      <w:b/>
      <w:i/>
    </w:rPr>
  </w:style>
  <w:style w:type="character" w:customStyle="1" w:styleId="Heading5Char">
    <w:name w:val="Heading 5 Char"/>
    <w:basedOn w:val="DefaultParagraphFont"/>
    <w:link w:val="Heading5"/>
    <w:uiPriority w:val="99"/>
    <w:semiHidden/>
    <w:locked/>
    <w:rsid w:val="00032379"/>
    <w:rPr>
      <w:rFonts w:ascii="Cambria" w:hAnsi="Cambria" w:cs="Times New Roman"/>
      <w:b/>
      <w:color w:val="7F7F7F"/>
    </w:rPr>
  </w:style>
  <w:style w:type="character" w:customStyle="1" w:styleId="Heading6Char">
    <w:name w:val="Heading 6 Char"/>
    <w:basedOn w:val="DefaultParagraphFont"/>
    <w:link w:val="Heading6"/>
    <w:uiPriority w:val="99"/>
    <w:semiHidden/>
    <w:locked/>
    <w:rsid w:val="00032379"/>
    <w:rPr>
      <w:rFonts w:ascii="Cambria" w:hAnsi="Cambria" w:cs="Times New Roman"/>
      <w:b/>
      <w:i/>
      <w:color w:val="7F7F7F"/>
    </w:rPr>
  </w:style>
  <w:style w:type="character" w:customStyle="1" w:styleId="Heading7Char">
    <w:name w:val="Heading 7 Char"/>
    <w:basedOn w:val="DefaultParagraphFont"/>
    <w:link w:val="Heading7"/>
    <w:uiPriority w:val="99"/>
    <w:semiHidden/>
    <w:locked/>
    <w:rsid w:val="00032379"/>
    <w:rPr>
      <w:rFonts w:ascii="Cambria" w:hAnsi="Cambria" w:cs="Times New Roman"/>
      <w:i/>
    </w:rPr>
  </w:style>
  <w:style w:type="character" w:customStyle="1" w:styleId="Heading8Char">
    <w:name w:val="Heading 8 Char"/>
    <w:basedOn w:val="DefaultParagraphFont"/>
    <w:link w:val="Heading8"/>
    <w:uiPriority w:val="99"/>
    <w:semiHidden/>
    <w:locked/>
    <w:rsid w:val="00032379"/>
    <w:rPr>
      <w:rFonts w:ascii="Cambria" w:hAnsi="Cambria" w:cs="Times New Roman"/>
      <w:sz w:val="20"/>
    </w:rPr>
  </w:style>
  <w:style w:type="character" w:customStyle="1" w:styleId="Heading9Char">
    <w:name w:val="Heading 9 Char"/>
    <w:basedOn w:val="DefaultParagraphFont"/>
    <w:link w:val="Heading9"/>
    <w:uiPriority w:val="99"/>
    <w:semiHidden/>
    <w:locked/>
    <w:rsid w:val="00032379"/>
    <w:rPr>
      <w:rFonts w:ascii="Cambria" w:hAnsi="Cambria" w:cs="Times New Roman"/>
      <w:i/>
      <w:spacing w:val="5"/>
      <w:sz w:val="20"/>
    </w:rPr>
  </w:style>
  <w:style w:type="paragraph" w:styleId="Title">
    <w:name w:val="Title"/>
    <w:basedOn w:val="Normal"/>
    <w:next w:val="Normal"/>
    <w:link w:val="TitleChar"/>
    <w:uiPriority w:val="99"/>
    <w:qFormat/>
    <w:rsid w:val="00032379"/>
    <w:pPr>
      <w:pBdr>
        <w:bottom w:val="single" w:sz="4" w:space="1" w:color="auto"/>
      </w:pBdr>
      <w:contextualSpacing/>
    </w:pPr>
    <w:rPr>
      <w:rFonts w:ascii="Cambria" w:hAnsi="Cambria"/>
      <w:spacing w:val="5"/>
      <w:sz w:val="52"/>
      <w:szCs w:val="52"/>
      <w:lang w:eastAsia="ja-JP"/>
    </w:rPr>
  </w:style>
  <w:style w:type="character" w:customStyle="1" w:styleId="TitleChar">
    <w:name w:val="Title Char"/>
    <w:basedOn w:val="DefaultParagraphFont"/>
    <w:link w:val="Title"/>
    <w:uiPriority w:val="99"/>
    <w:locked/>
    <w:rsid w:val="00032379"/>
    <w:rPr>
      <w:rFonts w:ascii="Cambria" w:hAnsi="Cambria" w:cs="Times New Roman"/>
      <w:spacing w:val="5"/>
      <w:sz w:val="52"/>
    </w:rPr>
  </w:style>
  <w:style w:type="paragraph" w:styleId="Subtitle">
    <w:name w:val="Subtitle"/>
    <w:basedOn w:val="Normal"/>
    <w:next w:val="Normal"/>
    <w:link w:val="SubtitleChar"/>
    <w:uiPriority w:val="99"/>
    <w:qFormat/>
    <w:rsid w:val="00032379"/>
    <w:pPr>
      <w:spacing w:after="600"/>
    </w:pPr>
    <w:rPr>
      <w:rFonts w:ascii="Cambria" w:hAnsi="Cambria"/>
      <w:i/>
      <w:iCs/>
      <w:spacing w:val="13"/>
      <w:lang w:eastAsia="ja-JP"/>
    </w:rPr>
  </w:style>
  <w:style w:type="character" w:customStyle="1" w:styleId="SubtitleChar">
    <w:name w:val="Subtitle Char"/>
    <w:basedOn w:val="DefaultParagraphFont"/>
    <w:link w:val="Subtitle"/>
    <w:uiPriority w:val="99"/>
    <w:locked/>
    <w:rsid w:val="00032379"/>
    <w:rPr>
      <w:rFonts w:ascii="Cambria" w:hAnsi="Cambria" w:cs="Times New Roman"/>
      <w:i/>
      <w:spacing w:val="13"/>
      <w:sz w:val="24"/>
    </w:rPr>
  </w:style>
  <w:style w:type="character" w:styleId="Strong">
    <w:name w:val="Strong"/>
    <w:basedOn w:val="DefaultParagraphFont"/>
    <w:uiPriority w:val="22"/>
    <w:qFormat/>
    <w:rsid w:val="00032379"/>
    <w:rPr>
      <w:rFonts w:cs="Times New Roman"/>
      <w:b/>
    </w:rPr>
  </w:style>
  <w:style w:type="character" w:styleId="Emphasis">
    <w:name w:val="Emphasis"/>
    <w:basedOn w:val="DefaultParagraphFont"/>
    <w:qFormat/>
    <w:rsid w:val="00032379"/>
    <w:rPr>
      <w:rFonts w:cs="Times New Roman"/>
      <w:b/>
      <w:i/>
      <w:spacing w:val="10"/>
      <w:shd w:val="clear" w:color="auto" w:fill="auto"/>
    </w:rPr>
  </w:style>
  <w:style w:type="paragraph" w:styleId="NoSpacing">
    <w:name w:val="No Spacing"/>
    <w:basedOn w:val="Normal"/>
    <w:uiPriority w:val="1"/>
    <w:qFormat/>
    <w:rsid w:val="00032379"/>
  </w:style>
  <w:style w:type="paragraph" w:styleId="ListParagraph">
    <w:name w:val="List Paragraph"/>
    <w:basedOn w:val="Normal"/>
    <w:link w:val="ListParagraphChar"/>
    <w:uiPriority w:val="34"/>
    <w:qFormat/>
    <w:rsid w:val="00032379"/>
    <w:pPr>
      <w:ind w:left="720"/>
      <w:contextualSpacing/>
    </w:pPr>
  </w:style>
  <w:style w:type="paragraph" w:styleId="Quote">
    <w:name w:val="Quote"/>
    <w:basedOn w:val="Normal"/>
    <w:next w:val="Normal"/>
    <w:link w:val="QuoteChar"/>
    <w:uiPriority w:val="99"/>
    <w:qFormat/>
    <w:rsid w:val="00032379"/>
    <w:pPr>
      <w:spacing w:before="200"/>
      <w:ind w:left="360" w:right="360"/>
    </w:pPr>
    <w:rPr>
      <w:rFonts w:ascii="Calibri" w:hAnsi="Calibri"/>
      <w:i/>
      <w:iCs/>
      <w:sz w:val="20"/>
      <w:szCs w:val="20"/>
      <w:lang w:eastAsia="ja-JP"/>
    </w:rPr>
  </w:style>
  <w:style w:type="character" w:customStyle="1" w:styleId="QuoteChar">
    <w:name w:val="Quote Char"/>
    <w:basedOn w:val="DefaultParagraphFont"/>
    <w:link w:val="Quote"/>
    <w:uiPriority w:val="99"/>
    <w:locked/>
    <w:rsid w:val="00032379"/>
    <w:rPr>
      <w:rFonts w:cs="Times New Roman"/>
      <w:i/>
    </w:rPr>
  </w:style>
  <w:style w:type="paragraph" w:styleId="IntenseQuote">
    <w:name w:val="Intense Quote"/>
    <w:basedOn w:val="Normal"/>
    <w:next w:val="Normal"/>
    <w:link w:val="IntenseQuoteChar"/>
    <w:uiPriority w:val="99"/>
    <w:qFormat/>
    <w:rsid w:val="00032379"/>
    <w:pPr>
      <w:pBdr>
        <w:bottom w:val="single" w:sz="4" w:space="1" w:color="auto"/>
      </w:pBdr>
      <w:spacing w:before="200" w:after="280"/>
      <w:ind w:left="1008" w:right="1152"/>
      <w:jc w:val="both"/>
    </w:pPr>
    <w:rPr>
      <w:rFonts w:ascii="Calibri" w:hAnsi="Calibri"/>
      <w:b/>
      <w:bCs/>
      <w:i/>
      <w:iCs/>
      <w:sz w:val="20"/>
      <w:szCs w:val="20"/>
      <w:lang w:eastAsia="ja-JP"/>
    </w:rPr>
  </w:style>
  <w:style w:type="character" w:customStyle="1" w:styleId="IntenseQuoteChar">
    <w:name w:val="Intense Quote Char"/>
    <w:basedOn w:val="DefaultParagraphFont"/>
    <w:link w:val="IntenseQuote"/>
    <w:uiPriority w:val="99"/>
    <w:locked/>
    <w:rsid w:val="00032379"/>
    <w:rPr>
      <w:rFonts w:cs="Times New Roman"/>
      <w:b/>
      <w:i/>
    </w:rPr>
  </w:style>
  <w:style w:type="character" w:styleId="SubtleEmphasis">
    <w:name w:val="Subtle Emphasis"/>
    <w:basedOn w:val="DefaultParagraphFont"/>
    <w:uiPriority w:val="99"/>
    <w:qFormat/>
    <w:rsid w:val="00032379"/>
    <w:rPr>
      <w:rFonts w:cs="Times New Roman"/>
      <w:i/>
    </w:rPr>
  </w:style>
  <w:style w:type="character" w:styleId="IntenseEmphasis">
    <w:name w:val="Intense Emphasis"/>
    <w:basedOn w:val="DefaultParagraphFont"/>
    <w:uiPriority w:val="99"/>
    <w:qFormat/>
    <w:rsid w:val="00032379"/>
    <w:rPr>
      <w:rFonts w:cs="Times New Roman"/>
      <w:b/>
    </w:rPr>
  </w:style>
  <w:style w:type="character" w:styleId="SubtleReference">
    <w:name w:val="Subtle Reference"/>
    <w:basedOn w:val="DefaultParagraphFont"/>
    <w:uiPriority w:val="99"/>
    <w:qFormat/>
    <w:rsid w:val="00032379"/>
    <w:rPr>
      <w:rFonts w:cs="Times New Roman"/>
      <w:smallCaps/>
    </w:rPr>
  </w:style>
  <w:style w:type="character" w:styleId="IntenseReference">
    <w:name w:val="Intense Reference"/>
    <w:basedOn w:val="DefaultParagraphFont"/>
    <w:uiPriority w:val="99"/>
    <w:qFormat/>
    <w:rsid w:val="00032379"/>
    <w:rPr>
      <w:rFonts w:cs="Times New Roman"/>
      <w:smallCaps/>
      <w:spacing w:val="5"/>
      <w:u w:val="single"/>
    </w:rPr>
  </w:style>
  <w:style w:type="character" w:styleId="BookTitle">
    <w:name w:val="Book Title"/>
    <w:basedOn w:val="DefaultParagraphFont"/>
    <w:uiPriority w:val="99"/>
    <w:qFormat/>
    <w:rsid w:val="00032379"/>
    <w:rPr>
      <w:rFonts w:cs="Times New Roman"/>
      <w:i/>
      <w:smallCaps/>
      <w:spacing w:val="5"/>
    </w:rPr>
  </w:style>
  <w:style w:type="paragraph" w:styleId="TOCHeading">
    <w:name w:val="TOC Heading"/>
    <w:basedOn w:val="Heading1"/>
    <w:next w:val="Normal"/>
    <w:uiPriority w:val="99"/>
    <w:qFormat/>
    <w:rsid w:val="00032379"/>
    <w:pPr>
      <w:outlineLvl w:val="9"/>
    </w:pPr>
  </w:style>
  <w:style w:type="paragraph" w:styleId="Footer">
    <w:name w:val="footer"/>
    <w:basedOn w:val="Normal"/>
    <w:link w:val="FooterChar"/>
    <w:uiPriority w:val="99"/>
    <w:rsid w:val="001B74C1"/>
    <w:pPr>
      <w:tabs>
        <w:tab w:val="center" w:pos="4252"/>
        <w:tab w:val="right" w:pos="8504"/>
      </w:tabs>
      <w:snapToGrid w:val="0"/>
    </w:pPr>
  </w:style>
  <w:style w:type="character" w:customStyle="1" w:styleId="FooterChar">
    <w:name w:val="Footer Char"/>
    <w:basedOn w:val="DefaultParagraphFont"/>
    <w:link w:val="Footer"/>
    <w:uiPriority w:val="99"/>
    <w:locked/>
    <w:rsid w:val="001B74C1"/>
    <w:rPr>
      <w:rFonts w:ascii="Century" w:eastAsia="MS Mincho" w:hAnsi="Century" w:cs="Times New Roman"/>
      <w:sz w:val="24"/>
      <w:szCs w:val="24"/>
    </w:rPr>
  </w:style>
  <w:style w:type="character" w:styleId="PageNumber">
    <w:name w:val="page number"/>
    <w:basedOn w:val="DefaultParagraphFont"/>
    <w:uiPriority w:val="99"/>
    <w:rsid w:val="001B74C1"/>
    <w:rPr>
      <w:rFonts w:cs="Times New Roman"/>
    </w:rPr>
  </w:style>
  <w:style w:type="paragraph" w:styleId="Header">
    <w:name w:val="header"/>
    <w:basedOn w:val="Normal"/>
    <w:link w:val="HeaderChar"/>
    <w:uiPriority w:val="99"/>
    <w:rsid w:val="00776E9B"/>
    <w:pPr>
      <w:tabs>
        <w:tab w:val="center" w:pos="4680"/>
        <w:tab w:val="right" w:pos="9360"/>
      </w:tabs>
    </w:pPr>
  </w:style>
  <w:style w:type="character" w:customStyle="1" w:styleId="HeaderChar">
    <w:name w:val="Header Char"/>
    <w:basedOn w:val="DefaultParagraphFont"/>
    <w:link w:val="Header"/>
    <w:uiPriority w:val="99"/>
    <w:locked/>
    <w:rsid w:val="00776E9B"/>
    <w:rPr>
      <w:rFonts w:ascii="Century" w:eastAsia="MS Mincho" w:hAnsi="Century" w:cs="Times New Roman"/>
      <w:sz w:val="24"/>
      <w:szCs w:val="24"/>
    </w:rPr>
  </w:style>
  <w:style w:type="paragraph" w:styleId="List">
    <w:name w:val="List"/>
    <w:basedOn w:val="Normal"/>
    <w:uiPriority w:val="99"/>
    <w:rsid w:val="003D5725"/>
    <w:pPr>
      <w:ind w:left="200" w:hangingChars="200" w:hanging="200"/>
      <w:contextualSpacing/>
    </w:pPr>
  </w:style>
  <w:style w:type="paragraph" w:styleId="List2">
    <w:name w:val="List 2"/>
    <w:basedOn w:val="Normal"/>
    <w:uiPriority w:val="99"/>
    <w:rsid w:val="003D5725"/>
    <w:pPr>
      <w:ind w:leftChars="200" w:left="100" w:hangingChars="200" w:hanging="200"/>
      <w:contextualSpacing/>
    </w:pPr>
  </w:style>
  <w:style w:type="paragraph" w:styleId="BodyText">
    <w:name w:val="Body Text"/>
    <w:basedOn w:val="Normal"/>
    <w:link w:val="BodyTextChar"/>
    <w:uiPriority w:val="99"/>
    <w:rsid w:val="003D5725"/>
  </w:style>
  <w:style w:type="character" w:customStyle="1" w:styleId="BodyTextChar">
    <w:name w:val="Body Text Char"/>
    <w:basedOn w:val="DefaultParagraphFont"/>
    <w:link w:val="BodyText"/>
    <w:uiPriority w:val="99"/>
    <w:locked/>
    <w:rsid w:val="003D5725"/>
    <w:rPr>
      <w:rFonts w:ascii="Century" w:eastAsia="MS Mincho" w:hAnsi="Century" w:cs="Times New Roman"/>
      <w:sz w:val="24"/>
      <w:szCs w:val="24"/>
    </w:rPr>
  </w:style>
  <w:style w:type="paragraph" w:styleId="BodyTextIndent">
    <w:name w:val="Body Text Indent"/>
    <w:basedOn w:val="Normal"/>
    <w:link w:val="BodyTextIndentChar"/>
    <w:uiPriority w:val="99"/>
    <w:semiHidden/>
    <w:rsid w:val="003D5725"/>
    <w:pPr>
      <w:ind w:leftChars="400" w:left="851"/>
    </w:pPr>
  </w:style>
  <w:style w:type="character" w:customStyle="1" w:styleId="BodyTextIndentChar">
    <w:name w:val="Body Text Indent Char"/>
    <w:basedOn w:val="DefaultParagraphFont"/>
    <w:link w:val="BodyTextIndent"/>
    <w:uiPriority w:val="99"/>
    <w:semiHidden/>
    <w:locked/>
    <w:rsid w:val="003D5725"/>
    <w:rPr>
      <w:rFonts w:ascii="Century" w:eastAsia="MS Mincho" w:hAnsi="Century" w:cs="Times New Roman"/>
      <w:sz w:val="24"/>
      <w:szCs w:val="24"/>
    </w:rPr>
  </w:style>
  <w:style w:type="paragraph" w:styleId="BodyTextFirstIndent2">
    <w:name w:val="Body Text First Indent 2"/>
    <w:basedOn w:val="BodyTextIndent"/>
    <w:link w:val="BodyTextFirstIndent2Char"/>
    <w:uiPriority w:val="99"/>
    <w:rsid w:val="003D5725"/>
    <w:pPr>
      <w:ind w:firstLineChars="100" w:firstLine="210"/>
    </w:pPr>
  </w:style>
  <w:style w:type="character" w:customStyle="1" w:styleId="BodyTextFirstIndent2Char">
    <w:name w:val="Body Text First Indent 2 Char"/>
    <w:basedOn w:val="BodyTextIndentChar"/>
    <w:link w:val="BodyTextFirstIndent2"/>
    <w:uiPriority w:val="99"/>
    <w:locked/>
    <w:rsid w:val="003D5725"/>
    <w:rPr>
      <w:rFonts w:ascii="Century" w:eastAsia="MS Mincho" w:hAnsi="Century" w:cs="Times New Roman"/>
      <w:sz w:val="24"/>
      <w:szCs w:val="24"/>
    </w:rPr>
  </w:style>
  <w:style w:type="table" w:styleId="TableGrid">
    <w:name w:val="Table Grid"/>
    <w:basedOn w:val="TableNormal"/>
    <w:uiPriority w:val="39"/>
    <w:rsid w:val="009D467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locked/>
    <w:rsid w:val="00BD5035"/>
    <w:rPr>
      <w:rFonts w:ascii="Arial" w:eastAsia="MS Gothic" w:hAnsi="Arial"/>
      <w:sz w:val="18"/>
      <w:szCs w:val="18"/>
    </w:rPr>
  </w:style>
  <w:style w:type="character" w:customStyle="1" w:styleId="BalloonTextChar">
    <w:name w:val="Balloon Text Char"/>
    <w:basedOn w:val="DefaultParagraphFont"/>
    <w:link w:val="BalloonText"/>
    <w:uiPriority w:val="99"/>
    <w:semiHidden/>
    <w:locked/>
    <w:rsid w:val="00D1472A"/>
    <w:rPr>
      <w:rFonts w:ascii="Arial" w:eastAsia="MS Gothic" w:hAnsi="Arial" w:cs="Times New Roman"/>
      <w:kern w:val="0"/>
      <w:sz w:val="2"/>
      <w:lang w:eastAsia="en-US"/>
    </w:rPr>
  </w:style>
  <w:style w:type="character" w:customStyle="1" w:styleId="hps">
    <w:name w:val="hps"/>
    <w:basedOn w:val="DefaultParagraphFont"/>
    <w:rsid w:val="0052090F"/>
  </w:style>
  <w:style w:type="character" w:customStyle="1" w:styleId="shorttext">
    <w:name w:val="short_text"/>
    <w:basedOn w:val="DefaultParagraphFont"/>
    <w:rsid w:val="0052090F"/>
  </w:style>
  <w:style w:type="character" w:customStyle="1" w:styleId="ListParagraphChar">
    <w:name w:val="List Paragraph Char"/>
    <w:link w:val="ListParagraph"/>
    <w:uiPriority w:val="99"/>
    <w:rsid w:val="0052090F"/>
    <w:rPr>
      <w:rFonts w:ascii="Century" w:hAnsi="Century"/>
      <w:kern w:val="0"/>
      <w:sz w:val="24"/>
      <w:szCs w:val="24"/>
      <w:lang w:eastAsia="en-US"/>
    </w:rPr>
  </w:style>
  <w:style w:type="paragraph" w:customStyle="1" w:styleId="DefaultText">
    <w:name w:val="Default Text"/>
    <w:basedOn w:val="Normal"/>
    <w:rsid w:val="0052090F"/>
    <w:pPr>
      <w:suppressAutoHyphens/>
      <w:overflowPunct w:val="0"/>
      <w:autoSpaceDE w:val="0"/>
      <w:textAlignment w:val="baseline"/>
    </w:pPr>
    <w:rPr>
      <w:rFonts w:ascii="Times New Roman" w:eastAsia="Times New Roman" w:hAnsi="Times New Roman" w:cs="Calibri"/>
      <w:lang w:eastAsia="ar-SA"/>
    </w:rPr>
  </w:style>
  <w:style w:type="character" w:styleId="CommentReference">
    <w:name w:val="annotation reference"/>
    <w:basedOn w:val="DefaultParagraphFont"/>
    <w:semiHidden/>
    <w:unhideWhenUsed/>
    <w:locked/>
    <w:rsid w:val="00DB065F"/>
    <w:rPr>
      <w:sz w:val="16"/>
      <w:szCs w:val="16"/>
    </w:rPr>
  </w:style>
  <w:style w:type="paragraph" w:styleId="CommentText">
    <w:name w:val="annotation text"/>
    <w:basedOn w:val="Normal"/>
    <w:link w:val="CommentTextChar"/>
    <w:semiHidden/>
    <w:unhideWhenUsed/>
    <w:locked/>
    <w:rsid w:val="00DB065F"/>
    <w:rPr>
      <w:sz w:val="20"/>
      <w:szCs w:val="20"/>
    </w:rPr>
  </w:style>
  <w:style w:type="character" w:customStyle="1" w:styleId="CommentTextChar">
    <w:name w:val="Comment Text Char"/>
    <w:basedOn w:val="DefaultParagraphFont"/>
    <w:link w:val="CommentText"/>
    <w:uiPriority w:val="99"/>
    <w:semiHidden/>
    <w:rsid w:val="00DB065F"/>
    <w:rPr>
      <w:rFonts w:ascii="Century" w:hAnsi="Century"/>
      <w:kern w:val="0"/>
      <w:sz w:val="20"/>
      <w:szCs w:val="20"/>
      <w:lang w:eastAsia="en-US"/>
    </w:rPr>
  </w:style>
  <w:style w:type="paragraph" w:styleId="CommentSubject">
    <w:name w:val="annotation subject"/>
    <w:basedOn w:val="CommentText"/>
    <w:next w:val="CommentText"/>
    <w:link w:val="CommentSubjectChar"/>
    <w:uiPriority w:val="99"/>
    <w:semiHidden/>
    <w:unhideWhenUsed/>
    <w:locked/>
    <w:rsid w:val="00DB065F"/>
    <w:rPr>
      <w:b/>
      <w:bCs/>
    </w:rPr>
  </w:style>
  <w:style w:type="character" w:customStyle="1" w:styleId="CommentSubjectChar">
    <w:name w:val="Comment Subject Char"/>
    <w:basedOn w:val="CommentTextChar"/>
    <w:link w:val="CommentSubject"/>
    <w:uiPriority w:val="99"/>
    <w:semiHidden/>
    <w:rsid w:val="00DB065F"/>
    <w:rPr>
      <w:rFonts w:ascii="Century" w:hAnsi="Century"/>
      <w:b/>
      <w:bCs/>
      <w:kern w:val="0"/>
      <w:sz w:val="20"/>
      <w:szCs w:val="20"/>
      <w:lang w:eastAsia="en-US"/>
    </w:rPr>
  </w:style>
  <w:style w:type="paragraph" w:styleId="Revision">
    <w:name w:val="Revision"/>
    <w:hidden/>
    <w:uiPriority w:val="99"/>
    <w:semiHidden/>
    <w:rsid w:val="00B833E2"/>
    <w:rPr>
      <w:rFonts w:ascii="Century" w:hAnsi="Century"/>
      <w:kern w:val="0"/>
      <w:sz w:val="24"/>
      <w:szCs w:val="24"/>
      <w:lang w:eastAsia="en-US"/>
    </w:rPr>
  </w:style>
  <w:style w:type="paragraph" w:styleId="NormalWeb">
    <w:name w:val="Normal (Web)"/>
    <w:basedOn w:val="Normal"/>
    <w:uiPriority w:val="99"/>
    <w:semiHidden/>
    <w:locked/>
    <w:rsid w:val="009D29F6"/>
    <w:pPr>
      <w:suppressAutoHyphens/>
      <w:spacing w:before="280" w:after="115"/>
    </w:pPr>
    <w:rPr>
      <w:rFonts w:ascii="Times New Roman" w:eastAsia="Times New Roman" w:hAnsi="Times New Roman" w:cs="Calibri"/>
      <w:lang w:eastAsia="ar-SA"/>
    </w:rPr>
  </w:style>
  <w:style w:type="character" w:customStyle="1" w:styleId="CommentTextChar1">
    <w:name w:val="Comment Text Char1"/>
    <w:semiHidden/>
    <w:locked/>
    <w:rsid w:val="00EA7F0C"/>
    <w:rPr>
      <w:rFonts w:ascii="Arial" w:hAnsi="Arial"/>
      <w:lang w:val="en-US" w:eastAsia="ar-SA" w:bidi="ar-SA"/>
    </w:rPr>
  </w:style>
  <w:style w:type="paragraph" w:styleId="BodyTextIndent2">
    <w:name w:val="Body Text Indent 2"/>
    <w:basedOn w:val="Normal"/>
    <w:link w:val="BodyTextIndent2Char"/>
    <w:uiPriority w:val="99"/>
    <w:unhideWhenUsed/>
    <w:locked/>
    <w:rsid w:val="00B13DE8"/>
    <w:pPr>
      <w:spacing w:after="120" w:line="480" w:lineRule="auto"/>
      <w:ind w:left="360"/>
    </w:pPr>
  </w:style>
  <w:style w:type="character" w:customStyle="1" w:styleId="BodyTextIndent2Char">
    <w:name w:val="Body Text Indent 2 Char"/>
    <w:basedOn w:val="DefaultParagraphFont"/>
    <w:link w:val="BodyTextIndent2"/>
    <w:uiPriority w:val="99"/>
    <w:rsid w:val="00B13DE8"/>
    <w:rPr>
      <w:rFonts w:ascii="Century" w:hAnsi="Century"/>
      <w:kern w:val="0"/>
      <w:sz w:val="24"/>
      <w:szCs w:val="24"/>
      <w:lang w:eastAsia="en-US"/>
    </w:rPr>
  </w:style>
  <w:style w:type="table" w:customStyle="1" w:styleId="TableGrid11">
    <w:name w:val="Table Grid11"/>
    <w:basedOn w:val="TableNormal"/>
    <w:next w:val="TableGrid"/>
    <w:rsid w:val="00B124F9"/>
    <w:rPr>
      <w:rFonts w:ascii="Times New Roman" w:eastAsia="Times New Roman" w:hAnsi="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4C65"/>
    <w:pPr>
      <w:autoSpaceDE w:val="0"/>
      <w:autoSpaceDN w:val="0"/>
      <w:adjustRightInd w:val="0"/>
    </w:pPr>
    <w:rPr>
      <w:rFonts w:ascii="Times New Roman" w:eastAsiaTheme="minorHAnsi" w:hAnsi="Times New Roman"/>
      <w:color w:val="000000"/>
      <w:kern w:val="0"/>
      <w:sz w:val="24"/>
      <w:szCs w:val="24"/>
      <w:lang w:val="id-ID" w:eastAsia="en-US"/>
    </w:rPr>
  </w:style>
  <w:style w:type="character" w:customStyle="1" w:styleId="tlid-translation">
    <w:name w:val="tlid-translation"/>
    <w:basedOn w:val="DefaultParagraphFont"/>
    <w:rsid w:val="000B4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998384">
      <w:bodyDiv w:val="1"/>
      <w:marLeft w:val="0"/>
      <w:marRight w:val="0"/>
      <w:marTop w:val="0"/>
      <w:marBottom w:val="0"/>
      <w:divBdr>
        <w:top w:val="none" w:sz="0" w:space="0" w:color="auto"/>
        <w:left w:val="none" w:sz="0" w:space="0" w:color="auto"/>
        <w:bottom w:val="none" w:sz="0" w:space="0" w:color="auto"/>
        <w:right w:val="none" w:sz="0" w:space="0" w:color="auto"/>
      </w:divBdr>
      <w:divsChild>
        <w:div w:id="327561580">
          <w:marLeft w:val="0"/>
          <w:marRight w:val="0"/>
          <w:marTop w:val="0"/>
          <w:marBottom w:val="0"/>
          <w:divBdr>
            <w:top w:val="none" w:sz="0" w:space="0" w:color="auto"/>
            <w:left w:val="none" w:sz="0" w:space="0" w:color="auto"/>
            <w:bottom w:val="none" w:sz="0" w:space="0" w:color="auto"/>
            <w:right w:val="none" w:sz="0" w:space="0" w:color="auto"/>
          </w:divBdr>
          <w:divsChild>
            <w:div w:id="900402424">
              <w:marLeft w:val="60"/>
              <w:marRight w:val="0"/>
              <w:marTop w:val="0"/>
              <w:marBottom w:val="0"/>
              <w:divBdr>
                <w:top w:val="none" w:sz="0" w:space="0" w:color="auto"/>
                <w:left w:val="none" w:sz="0" w:space="0" w:color="auto"/>
                <w:bottom w:val="none" w:sz="0" w:space="0" w:color="auto"/>
                <w:right w:val="none" w:sz="0" w:space="0" w:color="auto"/>
              </w:divBdr>
              <w:divsChild>
                <w:div w:id="5909698">
                  <w:marLeft w:val="0"/>
                  <w:marRight w:val="0"/>
                  <w:marTop w:val="0"/>
                  <w:marBottom w:val="0"/>
                  <w:divBdr>
                    <w:top w:val="none" w:sz="0" w:space="0" w:color="auto"/>
                    <w:left w:val="none" w:sz="0" w:space="0" w:color="auto"/>
                    <w:bottom w:val="none" w:sz="0" w:space="0" w:color="auto"/>
                    <w:right w:val="none" w:sz="0" w:space="0" w:color="auto"/>
                  </w:divBdr>
                  <w:divsChild>
                    <w:div w:id="1204977423">
                      <w:marLeft w:val="0"/>
                      <w:marRight w:val="0"/>
                      <w:marTop w:val="0"/>
                      <w:marBottom w:val="120"/>
                      <w:divBdr>
                        <w:top w:val="single" w:sz="6" w:space="0" w:color="F5F5F5"/>
                        <w:left w:val="single" w:sz="6" w:space="0" w:color="F5F5F5"/>
                        <w:bottom w:val="single" w:sz="6" w:space="0" w:color="F5F5F5"/>
                        <w:right w:val="single" w:sz="6" w:space="0" w:color="F5F5F5"/>
                      </w:divBdr>
                      <w:divsChild>
                        <w:div w:id="1736854538">
                          <w:marLeft w:val="0"/>
                          <w:marRight w:val="0"/>
                          <w:marTop w:val="0"/>
                          <w:marBottom w:val="0"/>
                          <w:divBdr>
                            <w:top w:val="none" w:sz="0" w:space="0" w:color="auto"/>
                            <w:left w:val="none" w:sz="0" w:space="0" w:color="auto"/>
                            <w:bottom w:val="none" w:sz="0" w:space="0" w:color="auto"/>
                            <w:right w:val="none" w:sz="0" w:space="0" w:color="auto"/>
                          </w:divBdr>
                          <w:divsChild>
                            <w:div w:id="9584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525929">
          <w:marLeft w:val="0"/>
          <w:marRight w:val="0"/>
          <w:marTop w:val="0"/>
          <w:marBottom w:val="0"/>
          <w:divBdr>
            <w:top w:val="none" w:sz="0" w:space="0" w:color="auto"/>
            <w:left w:val="none" w:sz="0" w:space="0" w:color="auto"/>
            <w:bottom w:val="none" w:sz="0" w:space="0" w:color="auto"/>
            <w:right w:val="none" w:sz="0" w:space="0" w:color="auto"/>
          </w:divBdr>
          <w:divsChild>
            <w:div w:id="257714791">
              <w:marLeft w:val="0"/>
              <w:marRight w:val="60"/>
              <w:marTop w:val="0"/>
              <w:marBottom w:val="0"/>
              <w:divBdr>
                <w:top w:val="none" w:sz="0" w:space="0" w:color="auto"/>
                <w:left w:val="none" w:sz="0" w:space="0" w:color="auto"/>
                <w:bottom w:val="none" w:sz="0" w:space="0" w:color="auto"/>
                <w:right w:val="none" w:sz="0" w:space="0" w:color="auto"/>
              </w:divBdr>
              <w:divsChild>
                <w:div w:id="1799058854">
                  <w:marLeft w:val="0"/>
                  <w:marRight w:val="0"/>
                  <w:marTop w:val="0"/>
                  <w:marBottom w:val="120"/>
                  <w:divBdr>
                    <w:top w:val="single" w:sz="6" w:space="0" w:color="C0C0C0"/>
                    <w:left w:val="single" w:sz="6" w:space="0" w:color="D9D9D9"/>
                    <w:bottom w:val="single" w:sz="6" w:space="0" w:color="D9D9D9"/>
                    <w:right w:val="single" w:sz="6" w:space="0" w:color="D9D9D9"/>
                  </w:divBdr>
                  <w:divsChild>
                    <w:div w:id="8474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838372">
      <w:bodyDiv w:val="1"/>
      <w:marLeft w:val="0"/>
      <w:marRight w:val="0"/>
      <w:marTop w:val="0"/>
      <w:marBottom w:val="0"/>
      <w:divBdr>
        <w:top w:val="none" w:sz="0" w:space="0" w:color="auto"/>
        <w:left w:val="none" w:sz="0" w:space="0" w:color="auto"/>
        <w:bottom w:val="none" w:sz="0" w:space="0" w:color="auto"/>
        <w:right w:val="none" w:sz="0" w:space="0" w:color="auto"/>
      </w:divBdr>
    </w:div>
    <w:div w:id="331763129">
      <w:bodyDiv w:val="1"/>
      <w:marLeft w:val="0"/>
      <w:marRight w:val="0"/>
      <w:marTop w:val="0"/>
      <w:marBottom w:val="0"/>
      <w:divBdr>
        <w:top w:val="none" w:sz="0" w:space="0" w:color="auto"/>
        <w:left w:val="none" w:sz="0" w:space="0" w:color="auto"/>
        <w:bottom w:val="none" w:sz="0" w:space="0" w:color="auto"/>
        <w:right w:val="none" w:sz="0" w:space="0" w:color="auto"/>
      </w:divBdr>
    </w:div>
    <w:div w:id="438796177">
      <w:bodyDiv w:val="1"/>
      <w:marLeft w:val="0"/>
      <w:marRight w:val="0"/>
      <w:marTop w:val="0"/>
      <w:marBottom w:val="0"/>
      <w:divBdr>
        <w:top w:val="none" w:sz="0" w:space="0" w:color="auto"/>
        <w:left w:val="none" w:sz="0" w:space="0" w:color="auto"/>
        <w:bottom w:val="none" w:sz="0" w:space="0" w:color="auto"/>
        <w:right w:val="none" w:sz="0" w:space="0" w:color="auto"/>
      </w:divBdr>
    </w:div>
    <w:div w:id="573589416">
      <w:bodyDiv w:val="1"/>
      <w:marLeft w:val="0"/>
      <w:marRight w:val="0"/>
      <w:marTop w:val="0"/>
      <w:marBottom w:val="0"/>
      <w:divBdr>
        <w:top w:val="none" w:sz="0" w:space="0" w:color="auto"/>
        <w:left w:val="none" w:sz="0" w:space="0" w:color="auto"/>
        <w:bottom w:val="none" w:sz="0" w:space="0" w:color="auto"/>
        <w:right w:val="none" w:sz="0" w:space="0" w:color="auto"/>
      </w:divBdr>
    </w:div>
    <w:div w:id="667177530">
      <w:bodyDiv w:val="1"/>
      <w:marLeft w:val="0"/>
      <w:marRight w:val="0"/>
      <w:marTop w:val="0"/>
      <w:marBottom w:val="0"/>
      <w:divBdr>
        <w:top w:val="none" w:sz="0" w:space="0" w:color="auto"/>
        <w:left w:val="none" w:sz="0" w:space="0" w:color="auto"/>
        <w:bottom w:val="none" w:sz="0" w:space="0" w:color="auto"/>
        <w:right w:val="none" w:sz="0" w:space="0" w:color="auto"/>
      </w:divBdr>
    </w:div>
    <w:div w:id="797843011">
      <w:bodyDiv w:val="1"/>
      <w:marLeft w:val="0"/>
      <w:marRight w:val="0"/>
      <w:marTop w:val="0"/>
      <w:marBottom w:val="0"/>
      <w:divBdr>
        <w:top w:val="none" w:sz="0" w:space="0" w:color="auto"/>
        <w:left w:val="none" w:sz="0" w:space="0" w:color="auto"/>
        <w:bottom w:val="none" w:sz="0" w:space="0" w:color="auto"/>
        <w:right w:val="none" w:sz="0" w:space="0" w:color="auto"/>
      </w:divBdr>
    </w:div>
    <w:div w:id="947128143">
      <w:bodyDiv w:val="1"/>
      <w:marLeft w:val="0"/>
      <w:marRight w:val="0"/>
      <w:marTop w:val="0"/>
      <w:marBottom w:val="0"/>
      <w:divBdr>
        <w:top w:val="none" w:sz="0" w:space="0" w:color="auto"/>
        <w:left w:val="none" w:sz="0" w:space="0" w:color="auto"/>
        <w:bottom w:val="none" w:sz="0" w:space="0" w:color="auto"/>
        <w:right w:val="none" w:sz="0" w:space="0" w:color="auto"/>
      </w:divBdr>
    </w:div>
    <w:div w:id="1340959630">
      <w:bodyDiv w:val="1"/>
      <w:marLeft w:val="0"/>
      <w:marRight w:val="0"/>
      <w:marTop w:val="0"/>
      <w:marBottom w:val="0"/>
      <w:divBdr>
        <w:top w:val="none" w:sz="0" w:space="0" w:color="auto"/>
        <w:left w:val="none" w:sz="0" w:space="0" w:color="auto"/>
        <w:bottom w:val="none" w:sz="0" w:space="0" w:color="auto"/>
        <w:right w:val="none" w:sz="0" w:space="0" w:color="auto"/>
      </w:divBdr>
    </w:div>
    <w:div w:id="1493064721">
      <w:bodyDiv w:val="1"/>
      <w:marLeft w:val="0"/>
      <w:marRight w:val="0"/>
      <w:marTop w:val="0"/>
      <w:marBottom w:val="0"/>
      <w:divBdr>
        <w:top w:val="none" w:sz="0" w:space="0" w:color="auto"/>
        <w:left w:val="none" w:sz="0" w:space="0" w:color="auto"/>
        <w:bottom w:val="none" w:sz="0" w:space="0" w:color="auto"/>
        <w:right w:val="none" w:sz="0" w:space="0" w:color="auto"/>
      </w:divBdr>
    </w:div>
    <w:div w:id="1549533457">
      <w:bodyDiv w:val="1"/>
      <w:marLeft w:val="0"/>
      <w:marRight w:val="0"/>
      <w:marTop w:val="0"/>
      <w:marBottom w:val="0"/>
      <w:divBdr>
        <w:top w:val="none" w:sz="0" w:space="0" w:color="auto"/>
        <w:left w:val="none" w:sz="0" w:space="0" w:color="auto"/>
        <w:bottom w:val="none" w:sz="0" w:space="0" w:color="auto"/>
        <w:right w:val="none" w:sz="0" w:space="0" w:color="auto"/>
      </w:divBdr>
    </w:div>
    <w:div w:id="1671103942">
      <w:bodyDiv w:val="1"/>
      <w:marLeft w:val="0"/>
      <w:marRight w:val="0"/>
      <w:marTop w:val="0"/>
      <w:marBottom w:val="0"/>
      <w:divBdr>
        <w:top w:val="none" w:sz="0" w:space="0" w:color="auto"/>
        <w:left w:val="none" w:sz="0" w:space="0" w:color="auto"/>
        <w:bottom w:val="none" w:sz="0" w:space="0" w:color="auto"/>
        <w:right w:val="none" w:sz="0" w:space="0" w:color="auto"/>
      </w:divBdr>
    </w:div>
    <w:div w:id="1736664703">
      <w:bodyDiv w:val="1"/>
      <w:marLeft w:val="0"/>
      <w:marRight w:val="0"/>
      <w:marTop w:val="0"/>
      <w:marBottom w:val="0"/>
      <w:divBdr>
        <w:top w:val="none" w:sz="0" w:space="0" w:color="auto"/>
        <w:left w:val="none" w:sz="0" w:space="0" w:color="auto"/>
        <w:bottom w:val="none" w:sz="0" w:space="0" w:color="auto"/>
        <w:right w:val="none" w:sz="0" w:space="0" w:color="auto"/>
      </w:divBdr>
    </w:div>
    <w:div w:id="18364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BCE2E-8B92-4AE5-B3BE-43E1B158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Memorandum of Understanding (Draft)</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(Draft)</dc:title>
  <dc:creator>Hermina</dc:creator>
  <cp:lastModifiedBy>Fikri Hasibuan</cp:lastModifiedBy>
  <cp:revision>2</cp:revision>
  <cp:lastPrinted>2020-05-15T15:12:00Z</cp:lastPrinted>
  <dcterms:created xsi:type="dcterms:W3CDTF">2020-05-15T15:18:00Z</dcterms:created>
  <dcterms:modified xsi:type="dcterms:W3CDTF">2020-05-15T15:18:00Z</dcterms:modified>
</cp:coreProperties>
</file>